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5F" w:rsidRDefault="005A365F">
      <w:pPr>
        <w:spacing w:before="9" w:line="140" w:lineRule="exact"/>
        <w:rPr>
          <w:sz w:val="15"/>
          <w:szCs w:val="15"/>
        </w:rPr>
      </w:pPr>
    </w:p>
    <w:p w:rsidR="005A365F" w:rsidRDefault="00AC7A3C">
      <w:pPr>
        <w:spacing w:before="4"/>
        <w:ind w:left="4428" w:right="33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C 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 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</w:t>
      </w:r>
    </w:p>
    <w:p w:rsidR="005A365F" w:rsidRDefault="00AC7A3C">
      <w:pPr>
        <w:spacing w:before="51" w:line="276" w:lineRule="auto"/>
        <w:ind w:left="1505" w:right="4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ubm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</w:rPr>
        <w:t>o</w:t>
      </w:r>
      <w:r w:rsidR="0086415F" w:rsidRPr="0086415F">
        <w:rPr>
          <w:rFonts w:asciiTheme="minorHAnsi" w:hAnsiTheme="minorHAnsi"/>
          <w:sz w:val="22"/>
        </w:rPr>
        <w:t xml:space="preserve"> </w:t>
      </w:r>
      <w:hyperlink r:id="rId7" w:history="1">
        <w:r w:rsidR="007B428E" w:rsidRPr="00EA4736">
          <w:rPr>
            <w:rStyle w:val="Hyperlink"/>
            <w:rFonts w:asciiTheme="minorHAnsi" w:hAnsiTheme="minorHAnsi"/>
            <w:b/>
          </w:rPr>
          <w:t>eve.court@ubc.ca</w:t>
        </w:r>
      </w:hyperlink>
      <w:r w:rsidR="007B428E">
        <w:rPr>
          <w:rFonts w:asciiTheme="minorHAnsi" w:hAnsiTheme="minorHAnsi"/>
          <w:b/>
        </w:rPr>
        <w:t xml:space="preserve"> </w:t>
      </w:r>
      <w:hyperlink>
        <w:r>
          <w:rPr>
            <w:rFonts w:ascii="Calibri" w:eastAsia="Calibri" w:hAnsi="Calibri" w:cs="Calibri"/>
            <w:b/>
            <w:color w:val="000000"/>
          </w:rPr>
          <w:t>w</w:t>
        </w:r>
        <w:r>
          <w:rPr>
            <w:rFonts w:ascii="Calibri" w:eastAsia="Calibri" w:hAnsi="Calibri" w:cs="Calibri"/>
            <w:b/>
            <w:color w:val="000000"/>
            <w:spacing w:val="-1"/>
          </w:rPr>
          <w:t>i</w:t>
        </w:r>
        <w:r>
          <w:rPr>
            <w:rFonts w:ascii="Calibri" w:eastAsia="Calibri" w:hAnsi="Calibri" w:cs="Calibri"/>
            <w:b/>
            <w:color w:val="000000"/>
          </w:rPr>
          <w:t>t</w:t>
        </w:r>
        <w:r>
          <w:rPr>
            <w:rFonts w:ascii="Calibri" w:eastAsia="Calibri" w:hAnsi="Calibri" w:cs="Calibri"/>
            <w:b/>
            <w:color w:val="000000"/>
            <w:spacing w:val="2"/>
          </w:rPr>
          <w:t>h</w:t>
        </w:r>
        <w:r>
          <w:rPr>
            <w:rFonts w:ascii="Calibri" w:eastAsia="Calibri" w:hAnsi="Calibri" w:cs="Calibri"/>
            <w:b/>
            <w:color w:val="000000"/>
            <w:spacing w:val="-1"/>
          </w:rPr>
          <w:t>i</w:t>
        </w:r>
        <w:r>
          <w:rPr>
            <w:rFonts w:ascii="Calibri" w:eastAsia="Calibri" w:hAnsi="Calibri" w:cs="Calibri"/>
            <w:b/>
            <w:color w:val="000000"/>
          </w:rPr>
          <w:t>n</w:t>
        </w:r>
        <w:r>
          <w:rPr>
            <w:rFonts w:ascii="Calibri" w:eastAsia="Calibri" w:hAnsi="Calibri" w:cs="Calibri"/>
            <w:b/>
            <w:color w:val="000000"/>
            <w:spacing w:val="-4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1"/>
          </w:rPr>
          <w:t>on</w:t>
        </w:r>
        <w:r>
          <w:rPr>
            <w:rFonts w:ascii="Calibri" w:eastAsia="Calibri" w:hAnsi="Calibri" w:cs="Calibri"/>
            <w:b/>
            <w:color w:val="000000"/>
          </w:rPr>
          <w:t>e</w:t>
        </w:r>
        <w:r>
          <w:rPr>
            <w:rFonts w:ascii="Calibri" w:eastAsia="Calibri" w:hAnsi="Calibri" w:cs="Calibri"/>
            <w:b/>
            <w:color w:val="000000"/>
            <w:spacing w:val="-3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1"/>
          </w:rPr>
          <w:t>mon</w:t>
        </w:r>
        <w:r>
          <w:rPr>
            <w:rFonts w:ascii="Calibri" w:eastAsia="Calibri" w:hAnsi="Calibri" w:cs="Calibri"/>
            <w:b/>
            <w:color w:val="000000"/>
          </w:rPr>
          <w:t>th</w:t>
        </w:r>
        <w:r>
          <w:rPr>
            <w:rFonts w:ascii="Calibri" w:eastAsia="Calibri" w:hAnsi="Calibri" w:cs="Calibri"/>
            <w:b/>
            <w:color w:val="000000"/>
            <w:spacing w:val="-5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1"/>
          </w:rPr>
          <w:t>o</w:t>
        </w:r>
        <w:r>
          <w:rPr>
            <w:rFonts w:ascii="Calibri" w:eastAsia="Calibri" w:hAnsi="Calibri" w:cs="Calibri"/>
            <w:b/>
            <w:color w:val="000000"/>
          </w:rPr>
          <w:t>f</w:t>
        </w:r>
        <w:r>
          <w:rPr>
            <w:rFonts w:ascii="Calibri" w:eastAsia="Calibri" w:hAnsi="Calibri" w:cs="Calibri"/>
            <w:b/>
            <w:color w:val="000000"/>
            <w:spacing w:val="-2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-1"/>
            <w:w w:val="99"/>
          </w:rPr>
          <w:t>p</w:t>
        </w:r>
        <w:r>
          <w:rPr>
            <w:rFonts w:ascii="Calibri" w:eastAsia="Calibri" w:hAnsi="Calibri" w:cs="Calibri"/>
            <w:b/>
            <w:color w:val="000000"/>
            <w:spacing w:val="1"/>
            <w:w w:val="99"/>
          </w:rPr>
          <w:t>ro</w:t>
        </w:r>
        <w:r>
          <w:rPr>
            <w:rFonts w:ascii="Calibri" w:eastAsia="Calibri" w:hAnsi="Calibri" w:cs="Calibri"/>
            <w:b/>
            <w:color w:val="000000"/>
            <w:w w:val="99"/>
          </w:rPr>
          <w:t>je</w:t>
        </w:r>
        <w:r>
          <w:rPr>
            <w:rFonts w:ascii="Calibri" w:eastAsia="Calibri" w:hAnsi="Calibri" w:cs="Calibri"/>
            <w:b/>
            <w:color w:val="000000"/>
            <w:spacing w:val="1"/>
            <w:w w:val="99"/>
          </w:rPr>
          <w:t>c</w:t>
        </w:r>
        <w:r>
          <w:rPr>
            <w:rFonts w:ascii="Calibri" w:eastAsia="Calibri" w:hAnsi="Calibri" w:cs="Calibri"/>
            <w:b/>
            <w:color w:val="000000"/>
            <w:w w:val="99"/>
          </w:rPr>
          <w:t xml:space="preserve">t </w:t>
        </w:r>
        <w:r>
          <w:rPr>
            <w:rFonts w:ascii="Calibri" w:eastAsia="Calibri" w:hAnsi="Calibri" w:cs="Calibri"/>
            <w:b/>
            <w:color w:val="000000"/>
            <w:spacing w:val="1"/>
            <w:w w:val="99"/>
          </w:rPr>
          <w:t>comp</w:t>
        </w:r>
        <w:r>
          <w:rPr>
            <w:rFonts w:ascii="Calibri" w:eastAsia="Calibri" w:hAnsi="Calibri" w:cs="Calibri"/>
            <w:b/>
            <w:color w:val="000000"/>
            <w:spacing w:val="-1"/>
            <w:w w:val="99"/>
          </w:rPr>
          <w:t>l</w:t>
        </w:r>
        <w:r>
          <w:rPr>
            <w:rFonts w:ascii="Calibri" w:eastAsia="Calibri" w:hAnsi="Calibri" w:cs="Calibri"/>
            <w:b/>
            <w:color w:val="000000"/>
            <w:w w:val="99"/>
          </w:rPr>
          <w:t>etio</w:t>
        </w:r>
        <w:r>
          <w:rPr>
            <w:rFonts w:ascii="Calibri" w:eastAsia="Calibri" w:hAnsi="Calibri" w:cs="Calibri"/>
            <w:b/>
            <w:color w:val="000000"/>
            <w:spacing w:val="1"/>
            <w:w w:val="99"/>
          </w:rPr>
          <w:t>n</w:t>
        </w:r>
        <w:r>
          <w:rPr>
            <w:rFonts w:ascii="Calibri" w:eastAsia="Calibri" w:hAnsi="Calibri" w:cs="Calibri"/>
            <w:b/>
            <w:color w:val="000000"/>
            <w:w w:val="99"/>
          </w:rPr>
          <w:t>.</w:t>
        </w:r>
      </w:hyperlink>
    </w:p>
    <w:p w:rsidR="005A365F" w:rsidRDefault="005A365F">
      <w:pPr>
        <w:spacing w:before="19" w:line="260" w:lineRule="exact"/>
        <w:rPr>
          <w:sz w:val="26"/>
          <w:szCs w:val="26"/>
        </w:rPr>
      </w:pPr>
    </w:p>
    <w:p w:rsidR="005A365F" w:rsidRDefault="00AC7A3C">
      <w:pPr>
        <w:spacing w:line="501" w:lineRule="auto"/>
        <w:ind w:left="1180" w:right="734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Pr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ry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ct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b/>
          <w:sz w:val="21"/>
          <w:szCs w:val="21"/>
        </w:rPr>
        <w:t xml:space="preserve">n: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rg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z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n:</w:t>
      </w:r>
    </w:p>
    <w:p w:rsidR="005A365F" w:rsidRDefault="00AC7A3C">
      <w:pPr>
        <w:spacing w:line="503" w:lineRule="auto"/>
        <w:ind w:left="1180" w:right="81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oje</w:t>
      </w:r>
      <w:r>
        <w:rPr>
          <w:rFonts w:ascii="Calibri" w:eastAsia="Calibri" w:hAnsi="Calibri" w:cs="Calibri"/>
          <w:b/>
          <w:sz w:val="21"/>
          <w:szCs w:val="21"/>
        </w:rPr>
        <w:t>ct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 xml:space="preserve">ct 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5A365F" w:rsidRDefault="00AC7A3C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Wha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:rsidR="005A365F" w:rsidRDefault="005A365F">
      <w:pPr>
        <w:spacing w:before="2" w:line="280" w:lineRule="exact"/>
        <w:rPr>
          <w:sz w:val="28"/>
          <w:szCs w:val="28"/>
        </w:rPr>
      </w:pPr>
    </w:p>
    <w:p w:rsidR="005A365F" w:rsidRDefault="00AC7A3C">
      <w:pPr>
        <w:ind w:left="1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 wh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 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go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ed in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n?</w:t>
      </w:r>
    </w:p>
    <w:p w:rsidR="005A365F" w:rsidRDefault="00AC7A3C">
      <w:pPr>
        <w:ind w:left="1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How 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d?</w:t>
      </w:r>
    </w:p>
    <w:p w:rsidR="005A365F" w:rsidRDefault="00AC7A3C">
      <w:pPr>
        <w:spacing w:before="2"/>
        <w:ind w:left="1900" w:right="37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A) 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 did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enh</w:t>
      </w:r>
      <w:r>
        <w:rPr>
          <w:rFonts w:ascii="Calibri" w:eastAsia="Calibri" w:hAnsi="Calibri" w:cs="Calibri"/>
          <w:spacing w:val="-3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eme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ral 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? B) 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3"/>
          <w:sz w:val="21"/>
          <w:szCs w:val="21"/>
        </w:rPr>
        <w:t>j</w:t>
      </w:r>
      <w:r>
        <w:rPr>
          <w:rFonts w:ascii="Calibri" w:eastAsia="Calibri" w:hAnsi="Calibri" w:cs="Calibri"/>
          <w:sz w:val="21"/>
          <w:szCs w:val="21"/>
        </w:rPr>
        <w:t>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de.</w:t>
      </w:r>
    </w:p>
    <w:p w:rsidR="005A365F" w:rsidRDefault="00AC7A3C">
      <w:pPr>
        <w:spacing w:before="1"/>
        <w:ind w:left="1900" w:right="4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C) 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 xml:space="preserve">ive? D) 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How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?</w:t>
      </w:r>
    </w:p>
    <w:p w:rsidR="005A365F" w:rsidRDefault="00AC7A3C">
      <w:pPr>
        <w:ind w:left="1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fi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y,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an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</w:p>
    <w:p w:rsidR="005A365F" w:rsidRDefault="00AC7A3C">
      <w:pPr>
        <w:ind w:left="1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How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 peo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nts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ive?</w:t>
      </w:r>
    </w:p>
    <w:p w:rsidR="005A365F" w:rsidRDefault="00AC7A3C">
      <w:pPr>
        <w:spacing w:line="240" w:lineRule="exact"/>
        <w:ind w:left="1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position w:val="1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ld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ren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ly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ext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e?</w:t>
      </w:r>
    </w:p>
    <w:p w:rsidR="005A365F" w:rsidRDefault="005A365F">
      <w:pPr>
        <w:spacing w:before="2" w:line="280" w:lineRule="exact"/>
        <w:rPr>
          <w:sz w:val="28"/>
          <w:szCs w:val="28"/>
        </w:rPr>
      </w:pPr>
    </w:p>
    <w:p w:rsidR="005A365F" w:rsidRDefault="00AC7A3C">
      <w:pPr>
        <w:ind w:left="1180" w:right="13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hen 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bm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r</w:t>
      </w:r>
      <w:r>
        <w:rPr>
          <w:rFonts w:ascii="Calibri" w:eastAsia="Calibri" w:hAnsi="Calibri" w:cs="Calibri"/>
          <w:sz w:val="21"/>
          <w:szCs w:val="21"/>
        </w:rPr>
        <w:t>ep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any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ms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 for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ive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a p</w:t>
      </w:r>
      <w:r>
        <w:rPr>
          <w:rFonts w:ascii="Calibri" w:eastAsia="Calibri" w:hAnsi="Calibri" w:cs="Calibri"/>
          <w:spacing w:val="-1"/>
          <w:sz w:val="21"/>
          <w:szCs w:val="21"/>
        </w:rPr>
        <w:t>hoto</w:t>
      </w:r>
      <w:r>
        <w:rPr>
          <w:rFonts w:ascii="Calibri" w:eastAsia="Calibri" w:hAnsi="Calibri" w:cs="Calibri"/>
          <w:sz w:val="21"/>
          <w:szCs w:val="21"/>
        </w:rPr>
        <w:t xml:space="preserve">. The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of Bri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 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hot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omot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bal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5A365F" w:rsidRDefault="005A365F">
      <w:pPr>
        <w:spacing w:before="1" w:line="280" w:lineRule="exact"/>
        <w:rPr>
          <w:sz w:val="28"/>
          <w:szCs w:val="28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5A365F" w:rsidRDefault="005A365F">
      <w:pPr>
        <w:spacing w:before="17" w:line="240" w:lineRule="exact"/>
        <w:rPr>
          <w:sz w:val="24"/>
          <w:szCs w:val="24"/>
        </w:rPr>
      </w:pPr>
    </w:p>
    <w:p w:rsidR="005A365F" w:rsidRDefault="00186E91">
      <w:pPr>
        <w:ind w:left="1180" w:right="1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Describe you initiative, your goals, and the impact the Global Fund had on the success of your project in no more than 100 words.</w:t>
      </w:r>
      <w:r w:rsidR="00AC7A3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Include a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p</w:t>
      </w:r>
      <w:r w:rsidR="00AC7A3C">
        <w:rPr>
          <w:rFonts w:ascii="Calibri" w:eastAsia="Calibri" w:hAnsi="Calibri" w:cs="Calibri"/>
          <w:sz w:val="21"/>
          <w:szCs w:val="21"/>
        </w:rPr>
        <w:t>h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AC7A3C">
        <w:rPr>
          <w:rFonts w:ascii="Calibri" w:eastAsia="Calibri" w:hAnsi="Calibri" w:cs="Calibri"/>
          <w:spacing w:val="-4"/>
          <w:sz w:val="21"/>
          <w:szCs w:val="21"/>
        </w:rPr>
        <w:t>t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AC7A3C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i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AC7A3C">
        <w:rPr>
          <w:rFonts w:ascii="Calibri" w:eastAsia="Calibri" w:hAnsi="Calibri" w:cs="Calibri"/>
          <w:sz w:val="21"/>
          <w:szCs w:val="21"/>
        </w:rPr>
        <w:t>l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ust</w:t>
      </w:r>
      <w:r w:rsidR="00AC7A3C">
        <w:rPr>
          <w:rFonts w:ascii="Calibri" w:eastAsia="Calibri" w:hAnsi="Calibri" w:cs="Calibri"/>
          <w:sz w:val="21"/>
          <w:szCs w:val="21"/>
        </w:rPr>
        <w:t>ra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AC7A3C">
        <w:rPr>
          <w:rFonts w:ascii="Calibri" w:eastAsia="Calibri" w:hAnsi="Calibri" w:cs="Calibri"/>
          <w:sz w:val="21"/>
          <w:szCs w:val="21"/>
        </w:rPr>
        <w:t>i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AC7A3C">
        <w:rPr>
          <w:rFonts w:ascii="Calibri" w:eastAsia="Calibri" w:hAnsi="Calibri" w:cs="Calibri"/>
          <w:sz w:val="21"/>
          <w:szCs w:val="21"/>
        </w:rPr>
        <w:t>g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="00AC7A3C">
        <w:rPr>
          <w:rFonts w:ascii="Calibri" w:eastAsia="Calibri" w:hAnsi="Calibri" w:cs="Calibri"/>
          <w:sz w:val="21"/>
          <w:szCs w:val="21"/>
        </w:rPr>
        <w:t>he d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AC7A3C">
        <w:rPr>
          <w:rFonts w:ascii="Calibri" w:eastAsia="Calibri" w:hAnsi="Calibri" w:cs="Calibri"/>
          <w:sz w:val="21"/>
          <w:szCs w:val="21"/>
        </w:rPr>
        <w:t>f</w:t>
      </w:r>
      <w:r w:rsidR="00AC7A3C">
        <w:rPr>
          <w:rFonts w:ascii="Calibri" w:eastAsia="Calibri" w:hAnsi="Calibri" w:cs="Calibri"/>
          <w:spacing w:val="1"/>
          <w:sz w:val="21"/>
          <w:szCs w:val="21"/>
        </w:rPr>
        <w:t>f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AC7A3C">
        <w:rPr>
          <w:rFonts w:ascii="Calibri" w:eastAsia="Calibri" w:hAnsi="Calibri" w:cs="Calibri"/>
          <w:sz w:val="21"/>
          <w:szCs w:val="21"/>
        </w:rPr>
        <w:t>ren</w:t>
      </w:r>
      <w:r w:rsidR="00AC7A3C">
        <w:rPr>
          <w:rFonts w:ascii="Calibri" w:eastAsia="Calibri" w:hAnsi="Calibri" w:cs="Calibri"/>
          <w:spacing w:val="-3"/>
          <w:sz w:val="21"/>
          <w:szCs w:val="21"/>
        </w:rPr>
        <w:t>c</w:t>
      </w:r>
      <w:r w:rsidR="00AC7A3C">
        <w:rPr>
          <w:rFonts w:ascii="Calibri" w:eastAsia="Calibri" w:hAnsi="Calibri" w:cs="Calibri"/>
          <w:sz w:val="21"/>
          <w:szCs w:val="21"/>
        </w:rPr>
        <w:t>e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yo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AC7A3C">
        <w:rPr>
          <w:rFonts w:ascii="Calibri" w:eastAsia="Calibri" w:hAnsi="Calibri" w:cs="Calibri"/>
          <w:sz w:val="21"/>
          <w:szCs w:val="21"/>
        </w:rPr>
        <w:t>r</w:t>
      </w:r>
      <w:r w:rsidR="00AC7A3C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pro</w:t>
      </w:r>
      <w:r w:rsidR="00AC7A3C">
        <w:rPr>
          <w:rFonts w:ascii="Calibri" w:eastAsia="Calibri" w:hAnsi="Calibri" w:cs="Calibri"/>
          <w:spacing w:val="-3"/>
          <w:sz w:val="21"/>
          <w:szCs w:val="21"/>
        </w:rPr>
        <w:t>j</w:t>
      </w:r>
      <w:r w:rsidR="00AC7A3C">
        <w:rPr>
          <w:rFonts w:ascii="Calibri" w:eastAsia="Calibri" w:hAnsi="Calibri" w:cs="Calibri"/>
          <w:sz w:val="21"/>
          <w:szCs w:val="21"/>
        </w:rPr>
        <w:t>ect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m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AC7A3C">
        <w:rPr>
          <w:rFonts w:ascii="Calibri" w:eastAsia="Calibri" w:hAnsi="Calibri" w:cs="Calibri"/>
          <w:sz w:val="21"/>
          <w:szCs w:val="21"/>
        </w:rPr>
        <w:t>de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AC7A3C">
        <w:rPr>
          <w:rFonts w:ascii="Calibri" w:eastAsia="Calibri" w:hAnsi="Calibri" w:cs="Calibri"/>
          <w:sz w:val="21"/>
          <w:szCs w:val="21"/>
        </w:rPr>
        <w:t>o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we c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AC7A3C">
        <w:rPr>
          <w:rFonts w:ascii="Calibri" w:eastAsia="Calibri" w:hAnsi="Calibri" w:cs="Calibri"/>
          <w:sz w:val="21"/>
          <w:szCs w:val="21"/>
        </w:rPr>
        <w:t xml:space="preserve">n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AC7A3C">
        <w:rPr>
          <w:rFonts w:ascii="Calibri" w:eastAsia="Calibri" w:hAnsi="Calibri" w:cs="Calibri"/>
          <w:sz w:val="21"/>
          <w:szCs w:val="21"/>
        </w:rPr>
        <w:t>h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AC7A3C">
        <w:rPr>
          <w:rFonts w:ascii="Calibri" w:eastAsia="Calibri" w:hAnsi="Calibri" w:cs="Calibri"/>
          <w:sz w:val="21"/>
          <w:szCs w:val="21"/>
        </w:rPr>
        <w:t>re</w:t>
      </w:r>
      <w:r w:rsidR="00AC7A3C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AC7A3C">
        <w:rPr>
          <w:rFonts w:ascii="Calibri" w:eastAsia="Calibri" w:hAnsi="Calibri" w:cs="Calibri"/>
          <w:sz w:val="21"/>
          <w:szCs w:val="21"/>
        </w:rPr>
        <w:t>h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AC7A3C">
        <w:rPr>
          <w:rFonts w:ascii="Calibri" w:eastAsia="Calibri" w:hAnsi="Calibri" w:cs="Calibri"/>
          <w:sz w:val="21"/>
          <w:szCs w:val="21"/>
        </w:rPr>
        <w:t>s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wi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AC7A3C">
        <w:rPr>
          <w:rFonts w:ascii="Calibri" w:eastAsia="Calibri" w:hAnsi="Calibri" w:cs="Calibri"/>
          <w:sz w:val="21"/>
          <w:szCs w:val="21"/>
        </w:rPr>
        <w:t xml:space="preserve">h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AC7A3C">
        <w:rPr>
          <w:rFonts w:ascii="Calibri" w:eastAsia="Calibri" w:hAnsi="Calibri" w:cs="Calibri"/>
          <w:sz w:val="21"/>
          <w:szCs w:val="21"/>
        </w:rPr>
        <w:t>he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wi</w:t>
      </w:r>
      <w:r w:rsidR="00AC7A3C">
        <w:rPr>
          <w:rFonts w:ascii="Calibri" w:eastAsia="Calibri" w:hAnsi="Calibri" w:cs="Calibri"/>
          <w:spacing w:val="-3"/>
          <w:sz w:val="21"/>
          <w:szCs w:val="21"/>
        </w:rPr>
        <w:t>d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AC7A3C">
        <w:rPr>
          <w:rFonts w:ascii="Calibri" w:eastAsia="Calibri" w:hAnsi="Calibri" w:cs="Calibri"/>
          <w:sz w:val="21"/>
          <w:szCs w:val="21"/>
        </w:rPr>
        <w:t>r</w:t>
      </w:r>
      <w:r w:rsidR="00AC7A3C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AC7A3C">
        <w:rPr>
          <w:rFonts w:ascii="Calibri" w:eastAsia="Calibri" w:hAnsi="Calibri" w:cs="Calibri"/>
          <w:sz w:val="21"/>
          <w:szCs w:val="21"/>
        </w:rPr>
        <w:t>BC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AC7A3C">
        <w:rPr>
          <w:rFonts w:ascii="Calibri" w:eastAsia="Calibri" w:hAnsi="Calibri" w:cs="Calibri"/>
          <w:sz w:val="21"/>
          <w:szCs w:val="21"/>
        </w:rPr>
        <w:t>c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omm</w:t>
      </w:r>
      <w:r w:rsidR="00AC7A3C">
        <w:rPr>
          <w:rFonts w:ascii="Calibri" w:eastAsia="Calibri" w:hAnsi="Calibri" w:cs="Calibri"/>
          <w:sz w:val="21"/>
          <w:szCs w:val="21"/>
        </w:rPr>
        <w:t>u</w:t>
      </w:r>
      <w:r w:rsidR="00AC7A3C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AC7A3C">
        <w:rPr>
          <w:rFonts w:ascii="Calibri" w:eastAsia="Calibri" w:hAnsi="Calibri" w:cs="Calibri"/>
          <w:sz w:val="21"/>
          <w:szCs w:val="21"/>
        </w:rPr>
        <w:t>i</w:t>
      </w:r>
      <w:r w:rsidR="00AC7A3C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AC7A3C"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 on our social media</w:t>
      </w:r>
      <w:r w:rsidR="00AC7A3C">
        <w:rPr>
          <w:rFonts w:ascii="Calibri" w:eastAsia="Calibri" w:hAnsi="Calibri" w:cs="Calibri"/>
          <w:sz w:val="21"/>
          <w:szCs w:val="21"/>
        </w:rPr>
        <w:t xml:space="preserve">. </w:t>
      </w:r>
    </w:p>
    <w:p w:rsidR="005A365F" w:rsidRDefault="005A365F">
      <w:pPr>
        <w:spacing w:before="17" w:line="240" w:lineRule="exact"/>
        <w:rPr>
          <w:sz w:val="24"/>
          <w:szCs w:val="24"/>
        </w:rPr>
      </w:pPr>
    </w:p>
    <w:p w:rsidR="005A365F" w:rsidRDefault="005A365F">
      <w:pPr>
        <w:spacing w:before="9" w:line="120" w:lineRule="exact"/>
        <w:rPr>
          <w:sz w:val="13"/>
          <w:szCs w:val="13"/>
        </w:rPr>
      </w:pPr>
    </w:p>
    <w:p w:rsidR="005A365F" w:rsidRDefault="005A365F">
      <w:pPr>
        <w:spacing w:line="200" w:lineRule="exact"/>
      </w:pPr>
    </w:p>
    <w:p w:rsidR="005A365F" w:rsidRDefault="005A365F">
      <w:pPr>
        <w:spacing w:line="200" w:lineRule="exact"/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pen</w:t>
      </w:r>
      <w:r>
        <w:rPr>
          <w:rFonts w:ascii="Calibri" w:eastAsia="Calibri" w:hAnsi="Calibri" w:cs="Calibri"/>
          <w:b/>
          <w:sz w:val="22"/>
          <w:szCs w:val="22"/>
        </w:rPr>
        <w:t>t:</w:t>
      </w:r>
    </w:p>
    <w:p w:rsidR="005A365F" w:rsidRDefault="005A365F">
      <w:pPr>
        <w:spacing w:before="19" w:line="260" w:lineRule="exact"/>
        <w:rPr>
          <w:sz w:val="26"/>
          <w:szCs w:val="26"/>
        </w:rPr>
      </w:pPr>
    </w:p>
    <w:p w:rsidR="005A365F" w:rsidRDefault="00AC7A3C">
      <w:pPr>
        <w:ind w:left="1180" w:right="555"/>
        <w:rPr>
          <w:rFonts w:ascii="Calibri" w:eastAsia="Calibri" w:hAnsi="Calibri" w:cs="Calibri"/>
          <w:sz w:val="21"/>
          <w:szCs w:val="21"/>
        </w:rPr>
        <w:sectPr w:rsidR="005A365F">
          <w:headerReference w:type="default" r:id="rId8"/>
          <w:footerReference w:type="default" r:id="rId9"/>
          <w:pgSz w:w="12240" w:h="15840"/>
          <w:pgMar w:top="1260" w:right="1300" w:bottom="280" w:left="260" w:header="538" w:footer="274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lea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 xml:space="preserve">e be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o 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i/>
          <w:sz w:val="21"/>
          <w:szCs w:val="21"/>
        </w:rPr>
        <w:t>eep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 xml:space="preserve">l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 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eip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ou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 xml:space="preserve">l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o 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 xml:space="preserve">se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 wi</w:t>
      </w:r>
      <w:r>
        <w:rPr>
          <w:rFonts w:ascii="Calibri" w:eastAsia="Calibri" w:hAnsi="Calibri" w:cs="Calibri"/>
          <w:i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led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et</w:t>
      </w:r>
      <w:r>
        <w:rPr>
          <w:rFonts w:ascii="Calibri" w:eastAsia="Calibri" w:hAnsi="Calibri" w:cs="Calibri"/>
          <w:i/>
          <w:sz w:val="21"/>
          <w:szCs w:val="21"/>
        </w:rPr>
        <w:t>,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 wi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h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s fo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5A365F" w:rsidRDefault="005A365F">
      <w:pPr>
        <w:spacing w:before="8" w:line="140" w:lineRule="exact"/>
        <w:rPr>
          <w:sz w:val="15"/>
          <w:szCs w:val="15"/>
        </w:rPr>
      </w:pPr>
    </w:p>
    <w:p w:rsidR="005A365F" w:rsidRDefault="00AC7A3C">
      <w:pPr>
        <w:ind w:left="3068" w:right="202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bal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ancial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w w:val="99"/>
          <w:sz w:val="32"/>
          <w:szCs w:val="32"/>
        </w:rPr>
        <w:t>oli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</w:p>
    <w:p w:rsidR="005A365F" w:rsidRDefault="005A365F">
      <w:pPr>
        <w:spacing w:before="8" w:line="100" w:lineRule="exact"/>
        <w:rPr>
          <w:sz w:val="10"/>
          <w:szCs w:val="10"/>
        </w:rPr>
      </w:pPr>
    </w:p>
    <w:p w:rsidR="005A365F" w:rsidRDefault="005A365F">
      <w:pPr>
        <w:spacing w:line="200" w:lineRule="exact"/>
      </w:pPr>
    </w:p>
    <w:p w:rsidR="005A365F" w:rsidRDefault="005A365F">
      <w:pPr>
        <w:spacing w:line="200" w:lineRule="exact"/>
      </w:pPr>
    </w:p>
    <w:p w:rsidR="005A365F" w:rsidRDefault="00AC7A3C">
      <w:pPr>
        <w:ind w:left="1180" w:right="3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oin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5A365F" w:rsidRDefault="00643AA0">
      <w:pPr>
        <w:ind w:left="1180" w:right="2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(Your</w:t>
      </w:r>
      <w:r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 w:rsidR="00AC7A3C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bank</w:t>
      </w:r>
      <w:r w:rsidR="00AC7A3C"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accoun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t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in</w:t>
      </w:r>
      <w:r w:rsidR="00AC7A3C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="00AC7A3C"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rg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 w:rsidR="00AC7A3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z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ti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 w:rsidR="00AC7A3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’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 w:rsidR="00AC7A3C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na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me)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procedures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are</w:t>
      </w:r>
      <w:r w:rsidR="00AC7A3C">
        <w:rPr>
          <w:rFonts w:ascii="Calibri" w:eastAsia="Calibri" w:hAnsi="Calibri" w:cs="Calibri"/>
          <w:b/>
          <w:spacing w:val="4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 w:rsidR="00AC7A3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i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="00AC7A3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 w:rsidR="00AC7A3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AC7A3C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 w:rsidR="00AC7A3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ff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="00AC7A3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 w:rsidR="00AC7A3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 w:rsidR="00AC7A3C">
        <w:rPr>
          <w:rFonts w:ascii="Calibri" w:eastAsia="Calibri" w:hAnsi="Calibri" w:cs="Calibri"/>
          <w:b/>
          <w:sz w:val="22"/>
          <w:szCs w:val="22"/>
          <w:u w:val="single" w:color="000000"/>
        </w:rPr>
        <w:t>t.</w:t>
      </w:r>
      <w:r w:rsidR="00AC7A3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C7A3C">
        <w:rPr>
          <w:rFonts w:ascii="Calibri" w:eastAsia="Calibri" w:hAnsi="Calibri" w:cs="Calibri"/>
          <w:sz w:val="22"/>
          <w:szCs w:val="22"/>
        </w:rPr>
        <w:t>ease c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C7A3C">
        <w:rPr>
          <w:rFonts w:ascii="Calibri" w:eastAsia="Calibri" w:hAnsi="Calibri" w:cs="Calibri"/>
          <w:sz w:val="22"/>
          <w:szCs w:val="22"/>
        </w:rPr>
        <w:t>ta</w:t>
      </w:r>
      <w:r w:rsidR="00AC7A3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C7A3C">
        <w:rPr>
          <w:rFonts w:ascii="Calibri" w:eastAsia="Calibri" w:hAnsi="Calibri" w:cs="Calibri"/>
          <w:sz w:val="22"/>
          <w:szCs w:val="22"/>
        </w:rPr>
        <w:t>t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0550">
        <w:rPr>
          <w:rFonts w:ascii="Calibri" w:eastAsia="Calibri" w:hAnsi="Calibri" w:cs="Calibri"/>
          <w:spacing w:val="-1"/>
          <w:sz w:val="22"/>
          <w:szCs w:val="22"/>
        </w:rPr>
        <w:t>Eve Court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C7A3C">
        <w:rPr>
          <w:rFonts w:ascii="Calibri" w:eastAsia="Calibri" w:hAnsi="Calibri" w:cs="Calibri"/>
          <w:sz w:val="22"/>
          <w:szCs w:val="22"/>
        </w:rPr>
        <w:t>r</w:t>
      </w:r>
      <w:r w:rsidR="00AC7A3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C7A3C">
        <w:rPr>
          <w:rFonts w:ascii="Calibri" w:eastAsia="Calibri" w:hAnsi="Calibri" w:cs="Calibri"/>
          <w:sz w:val="22"/>
          <w:szCs w:val="22"/>
        </w:rPr>
        <w:t>e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z w:val="22"/>
          <w:szCs w:val="22"/>
        </w:rPr>
        <w:t>i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C7A3C">
        <w:rPr>
          <w:rFonts w:ascii="Calibri" w:eastAsia="Calibri" w:hAnsi="Calibri" w:cs="Calibri"/>
          <w:sz w:val="22"/>
          <w:szCs w:val="22"/>
        </w:rPr>
        <w:t>r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C7A3C">
        <w:rPr>
          <w:rFonts w:ascii="Calibri" w:eastAsia="Calibri" w:hAnsi="Calibri" w:cs="Calibri"/>
          <w:sz w:val="22"/>
          <w:szCs w:val="22"/>
        </w:rPr>
        <w:t>ti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C7A3C">
        <w:rPr>
          <w:rFonts w:ascii="Calibri" w:eastAsia="Calibri" w:hAnsi="Calibri" w:cs="Calibri"/>
          <w:sz w:val="22"/>
          <w:szCs w:val="22"/>
        </w:rPr>
        <w:t>.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DURES</w:t>
      </w:r>
    </w:p>
    <w:p w:rsidR="005A365F" w:rsidRDefault="005A365F">
      <w:pPr>
        <w:spacing w:before="7" w:line="260" w:lineRule="exact"/>
        <w:rPr>
          <w:sz w:val="26"/>
          <w:szCs w:val="26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s;</w:t>
      </w:r>
    </w:p>
    <w:p w:rsidR="005A365F" w:rsidRDefault="00AC7A3C">
      <w:pPr>
        <w:spacing w:before="1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.2.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rief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dated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ceipts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UBC 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5A365F" w:rsidRDefault="00AC7A3C">
      <w:pPr>
        <w:ind w:left="19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972" w:right="1135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t;</w:t>
      </w:r>
    </w:p>
    <w:p w:rsidR="005A365F" w:rsidRDefault="00AC7A3C">
      <w:pPr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.5.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5A365F">
      <w:pPr>
        <w:spacing w:before="7" w:line="260" w:lineRule="exact"/>
        <w:rPr>
          <w:sz w:val="26"/>
          <w:szCs w:val="26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792" w:right="527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used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792" w:right="715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clarif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bookmarkStart w:id="0" w:name="_GoBack"/>
      <w:bookmarkEnd w:id="0"/>
    </w:p>
    <w:p w:rsidR="005A365F" w:rsidRPr="00A51FF8" w:rsidRDefault="00AC7A3C">
      <w:pPr>
        <w:ind w:left="1360"/>
        <w:rPr>
          <w:rFonts w:ascii="Calibri" w:eastAsia="Calibri" w:hAnsi="Calibri" w:cs="Calibri"/>
          <w:b/>
          <w:sz w:val="22"/>
          <w:szCs w:val="22"/>
        </w:rPr>
      </w:pPr>
      <w:r w:rsidRPr="00A51FF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2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.3.</w:t>
      </w:r>
      <w:r w:rsidRPr="00A51FF8">
        <w:rPr>
          <w:rFonts w:ascii="Calibri" w:eastAsia="Calibri" w:hAnsi="Calibri" w:cs="Calibri"/>
          <w:b/>
          <w:color w:val="FF0000"/>
          <w:spacing w:val="46"/>
          <w:sz w:val="22"/>
          <w:szCs w:val="22"/>
        </w:rPr>
        <w:t xml:space="preserve"> 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 w:rsidRPr="00A51FF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nu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sed fu</w:t>
      </w:r>
      <w:r w:rsidRPr="00A51FF8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n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s sh</w:t>
      </w:r>
      <w:r w:rsidRPr="00A51FF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ld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A51FF8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b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A51FF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retur</w:t>
      </w:r>
      <w:r w:rsidRPr="00A51FF8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A51FF8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t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Pr="00A51FF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UB</w:t>
      </w:r>
      <w:r w:rsidRPr="00A51FF8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 w:rsidRPr="00A51FF8">
        <w:rPr>
          <w:rFonts w:ascii="Calibri" w:eastAsia="Calibri" w:hAnsi="Calibri" w:cs="Calibri"/>
          <w:b/>
          <w:color w:val="FF0000"/>
          <w:sz w:val="22"/>
          <w:szCs w:val="22"/>
        </w:rPr>
        <w:t>;</w:t>
      </w:r>
    </w:p>
    <w:p w:rsidR="005A365F" w:rsidRDefault="00AC7A3C">
      <w:pPr>
        <w:spacing w:before="1"/>
        <w:ind w:left="1792" w:right="433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the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efuse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ly;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ac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A51FF8" w:rsidRPr="00A51FF8" w:rsidRDefault="00AC7A3C">
      <w:pPr>
        <w:ind w:left="1360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3.2</w:t>
      </w:r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 w:rsidR="00A51FF8" w:rsidRPr="00A51FF8">
        <w:rPr>
          <w:rFonts w:ascii="Calibri" w:eastAsia="Calibri" w:hAnsi="Calibri" w:cs="Calibri"/>
          <w:b/>
          <w:color w:val="FF0000"/>
          <w:sz w:val="22"/>
          <w:szCs w:val="22"/>
        </w:rPr>
        <w:t xml:space="preserve">  If</w:t>
      </w:r>
      <w:proofErr w:type="gramEnd"/>
      <w:r w:rsidR="00A51FF8" w:rsidRPr="00A51FF8">
        <w:rPr>
          <w:rFonts w:ascii="Calibri" w:eastAsia="Calibri" w:hAnsi="Calibri" w:cs="Calibri"/>
          <w:b/>
          <w:color w:val="FF0000"/>
          <w:sz w:val="22"/>
          <w:szCs w:val="22"/>
        </w:rPr>
        <w:t xml:space="preserve"> you are handing in receipts to other parties for reimbursements </w:t>
      </w:r>
      <w:r w:rsidR="00A51FF8">
        <w:rPr>
          <w:rFonts w:ascii="Calibri" w:eastAsia="Calibri" w:hAnsi="Calibri" w:cs="Calibri"/>
          <w:b/>
          <w:color w:val="FF0000"/>
          <w:sz w:val="22"/>
          <w:szCs w:val="22"/>
        </w:rPr>
        <w:t>(</w:t>
      </w:r>
      <w:proofErr w:type="spellStart"/>
      <w:r w:rsidR="00A51FF8" w:rsidRPr="00A51FF8">
        <w:rPr>
          <w:rFonts w:ascii="Calibri" w:eastAsia="Calibri" w:hAnsi="Calibri" w:cs="Calibri"/>
          <w:b/>
          <w:color w:val="FF0000"/>
          <w:sz w:val="22"/>
          <w:szCs w:val="22"/>
        </w:rPr>
        <w:t>ie</w:t>
      </w:r>
      <w:proofErr w:type="spellEnd"/>
      <w:r w:rsidR="00A51FF8" w:rsidRPr="00A51FF8">
        <w:rPr>
          <w:rFonts w:ascii="Calibri" w:eastAsia="Calibri" w:hAnsi="Calibri" w:cs="Calibri"/>
          <w:b/>
          <w:color w:val="FF0000"/>
          <w:sz w:val="22"/>
          <w:szCs w:val="22"/>
        </w:rPr>
        <w:t>. AMS</w:t>
      </w:r>
      <w:r w:rsidR="00A51FF8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="00A51FF8" w:rsidRPr="00A51FF8">
        <w:rPr>
          <w:rFonts w:ascii="Calibri" w:eastAsia="Calibri" w:hAnsi="Calibri" w:cs="Calibri"/>
          <w:b/>
          <w:color w:val="FF0000"/>
          <w:sz w:val="22"/>
          <w:szCs w:val="22"/>
        </w:rPr>
        <w:t xml:space="preserve">, please make a photocopy of your receipt for the Global Fund reconciliation </w:t>
      </w: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A365F" w:rsidRDefault="00AC7A3C">
      <w:pPr>
        <w:ind w:left="1792" w:right="114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”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f, 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.5.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8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t;</w:t>
      </w:r>
    </w:p>
    <w:p w:rsidR="005A365F" w:rsidRDefault="00AC7A3C">
      <w:pPr>
        <w:spacing w:before="1"/>
        <w:ind w:left="1792" w:right="258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.6.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inscr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ink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fa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sz w:val="22"/>
          <w:szCs w:val="22"/>
        </w:rPr>
        <w:t>.Expenses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2404" w:right="500" w:hanging="504"/>
        <w:rPr>
          <w:rFonts w:ascii="Calibri" w:eastAsia="Calibri" w:hAnsi="Calibri" w:cs="Calibri"/>
          <w:sz w:val="22"/>
          <w:szCs w:val="22"/>
        </w:rPr>
        <w:sectPr w:rsidR="005A365F">
          <w:pgSz w:w="12240" w:h="15840"/>
          <w:pgMar w:top="1260" w:right="1300" w:bottom="280" w:left="260" w:header="538" w:footer="27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proofErr w:type="gramStart"/>
      <w:r>
        <w:rPr>
          <w:rFonts w:ascii="Calibri" w:eastAsia="Calibri" w:hAnsi="Calibri" w:cs="Calibri"/>
          <w:sz w:val="22"/>
          <w:szCs w:val="22"/>
        </w:rPr>
        <w:t>.Ex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enses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UBC Gl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es;</w:t>
      </w:r>
    </w:p>
    <w:p w:rsidR="005A365F" w:rsidRDefault="005A365F">
      <w:pPr>
        <w:spacing w:before="4" w:line="140" w:lineRule="exact"/>
        <w:rPr>
          <w:sz w:val="14"/>
          <w:szCs w:val="14"/>
        </w:rPr>
      </w:pPr>
    </w:p>
    <w:p w:rsidR="005A365F" w:rsidRDefault="00E05537">
      <w:pPr>
        <w:spacing w:before="16"/>
        <w:ind w:left="2404" w:right="891" w:hanging="504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163195</wp:posOffset>
                </wp:positionV>
                <wp:extent cx="30480" cy="0"/>
                <wp:effectExtent l="13970" t="10795" r="12700" b="825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0"/>
                          <a:chOff x="9772" y="257"/>
                          <a:chExt cx="48" cy="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9772" y="257"/>
                            <a:ext cx="48" cy="0"/>
                          </a:xfrm>
                          <a:custGeom>
                            <a:avLst/>
                            <a:gdLst>
                              <a:gd name="T0" fmla="+- 0 9772 9772"/>
                              <a:gd name="T1" fmla="*/ T0 w 48"/>
                              <a:gd name="T2" fmla="+- 0 9820 9772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9D7D" id="Group 7" o:spid="_x0000_s1026" style="position:absolute;margin-left:488.6pt;margin-top:12.85pt;width:2.4pt;height:0;z-index:-251659264;mso-position-horizontal-relative:page" coordorigin="9772,257" coordsize="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">
                <v:shape id="Freeform 8" o:spid="_x0000_s1027" style="position:absolute;left:9772;top:257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" path="m,l48,e" filled="f" strokeweight=".8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4</w:t>
      </w:r>
      <w:r w:rsidR="00AC7A3C">
        <w:rPr>
          <w:rFonts w:ascii="Calibri" w:eastAsia="Calibri" w:hAnsi="Calibri" w:cs="Calibri"/>
          <w:sz w:val="22"/>
          <w:szCs w:val="22"/>
        </w:rPr>
        <w:t>.1.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3</w:t>
      </w:r>
      <w:proofErr w:type="gramStart"/>
      <w:r w:rsidR="00AC7A3C">
        <w:rPr>
          <w:rFonts w:ascii="Calibri" w:eastAsia="Calibri" w:hAnsi="Calibri" w:cs="Calibri"/>
          <w:sz w:val="22"/>
          <w:szCs w:val="22"/>
        </w:rPr>
        <w:t>.A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AC7A3C">
        <w:rPr>
          <w:rFonts w:ascii="Calibri" w:eastAsia="Calibri" w:hAnsi="Calibri" w:cs="Calibri"/>
          <w:sz w:val="22"/>
          <w:szCs w:val="22"/>
        </w:rPr>
        <w:t>l</w:t>
      </w:r>
      <w:proofErr w:type="gramEnd"/>
      <w:r w:rsidR="00AC7A3C">
        <w:rPr>
          <w:rFonts w:ascii="Calibri" w:eastAsia="Calibri" w:hAnsi="Calibri" w:cs="Calibri"/>
          <w:sz w:val="22"/>
          <w:szCs w:val="22"/>
        </w:rPr>
        <w:t xml:space="preserve"> e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x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C7A3C">
        <w:rPr>
          <w:rFonts w:ascii="Calibri" w:eastAsia="Calibri" w:hAnsi="Calibri" w:cs="Calibri"/>
          <w:sz w:val="22"/>
          <w:szCs w:val="22"/>
        </w:rPr>
        <w:t>ens</w:t>
      </w:r>
      <w:r w:rsidR="00AC7A3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C7A3C">
        <w:rPr>
          <w:rFonts w:ascii="Calibri" w:eastAsia="Calibri" w:hAnsi="Calibri" w:cs="Calibri"/>
          <w:sz w:val="22"/>
          <w:szCs w:val="22"/>
        </w:rPr>
        <w:t>s sh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C7A3C">
        <w:rPr>
          <w:rFonts w:ascii="Calibri" w:eastAsia="Calibri" w:hAnsi="Calibri" w:cs="Calibri"/>
          <w:sz w:val="22"/>
          <w:szCs w:val="22"/>
        </w:rPr>
        <w:t>ld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AC7A3C">
        <w:rPr>
          <w:rFonts w:ascii="Calibri" w:eastAsia="Calibri" w:hAnsi="Calibri" w:cs="Calibri"/>
          <w:sz w:val="22"/>
          <w:szCs w:val="22"/>
        </w:rPr>
        <w:t>e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z w:val="22"/>
          <w:szCs w:val="22"/>
        </w:rPr>
        <w:t>in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C7A3C">
        <w:rPr>
          <w:rFonts w:ascii="Calibri" w:eastAsia="Calibri" w:hAnsi="Calibri" w:cs="Calibri"/>
          <w:sz w:val="22"/>
          <w:szCs w:val="22"/>
        </w:rPr>
        <w:t>a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C7A3C">
        <w:rPr>
          <w:rFonts w:ascii="Calibri" w:eastAsia="Calibri" w:hAnsi="Calibri" w:cs="Calibri"/>
          <w:sz w:val="22"/>
          <w:szCs w:val="22"/>
        </w:rPr>
        <w:t>a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C7A3C">
        <w:rPr>
          <w:rFonts w:ascii="Calibri" w:eastAsia="Calibri" w:hAnsi="Calibri" w:cs="Calibri"/>
          <w:sz w:val="22"/>
          <w:szCs w:val="22"/>
        </w:rPr>
        <w:t>ian</w:t>
      </w:r>
      <w:r w:rsidR="00AC7A3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Do</w:t>
      </w:r>
      <w:r w:rsidR="00AC7A3C">
        <w:rPr>
          <w:rFonts w:ascii="Calibri" w:eastAsia="Calibri" w:hAnsi="Calibri" w:cs="Calibri"/>
          <w:sz w:val="22"/>
          <w:szCs w:val="22"/>
        </w:rPr>
        <w:t>llars.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C7A3C">
        <w:rPr>
          <w:rFonts w:ascii="Calibri" w:eastAsia="Calibri" w:hAnsi="Calibri" w:cs="Calibri"/>
          <w:sz w:val="22"/>
          <w:szCs w:val="22"/>
        </w:rPr>
        <w:t>ease</w:t>
      </w:r>
      <w:r w:rsidR="00AC7A3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 w:rsidR="00AC7A3C">
        <w:rPr>
          <w:rFonts w:ascii="Calibri" w:eastAsia="Calibri" w:hAnsi="Calibri" w:cs="Calibri"/>
          <w:sz w:val="22"/>
          <w:szCs w:val="22"/>
        </w:rPr>
        <w:t>u</w:t>
      </w:r>
      <w:r w:rsidR="00AC7A3C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AC7A3C">
        <w:rPr>
          <w:rFonts w:ascii="Calibri" w:eastAsia="Calibri" w:hAnsi="Calibri" w:cs="Calibri"/>
          <w:sz w:val="22"/>
          <w:szCs w:val="22"/>
        </w:rPr>
        <w:t xml:space="preserve">e </w:t>
      </w:r>
      <w:r w:rsidR="00AC7A3C">
        <w:rPr>
          <w:rFonts w:ascii="Calibri" w:eastAsia="Calibri" w:hAnsi="Calibri" w:cs="Calibri"/>
          <w:color w:val="365F91"/>
          <w:spacing w:val="-49"/>
          <w:sz w:val="22"/>
          <w:szCs w:val="22"/>
        </w:rPr>
        <w:t xml:space="preserve"> </w:t>
      </w:r>
      <w:proofErr w:type="gramEnd"/>
      <w:r w:rsidR="00442531">
        <w:fldChar w:fldCharType="begin"/>
      </w:r>
      <w:r w:rsidR="00442531">
        <w:instrText xml:space="preserve"> HYPERLINK "http://www.oanda.com/" \h </w:instrText>
      </w:r>
      <w:r w:rsidR="00442531">
        <w:fldChar w:fldCharType="separate"/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h</w:t>
      </w:r>
      <w:r w:rsidR="00AC7A3C">
        <w:rPr>
          <w:rFonts w:ascii="Calibri" w:eastAsia="Calibri" w:hAnsi="Calibri" w:cs="Calibri"/>
          <w:color w:val="365F91"/>
          <w:sz w:val="22"/>
          <w:szCs w:val="22"/>
          <w:u w:val="single" w:color="365F91"/>
        </w:rPr>
        <w:t>t</w:t>
      </w:r>
      <w:r w:rsidR="00AC7A3C">
        <w:rPr>
          <w:rFonts w:ascii="Calibri" w:eastAsia="Calibri" w:hAnsi="Calibri" w:cs="Calibri"/>
          <w:color w:val="365F91"/>
          <w:spacing w:val="1"/>
          <w:sz w:val="22"/>
          <w:szCs w:val="22"/>
          <w:u w:val="single" w:color="365F91"/>
        </w:rPr>
        <w:t>t</w:t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p:</w:t>
      </w:r>
      <w:r w:rsidR="00AC7A3C">
        <w:rPr>
          <w:rFonts w:ascii="Calibri" w:eastAsia="Calibri" w:hAnsi="Calibri" w:cs="Calibri"/>
          <w:color w:val="365F91"/>
          <w:spacing w:val="1"/>
          <w:sz w:val="22"/>
          <w:szCs w:val="22"/>
          <w:u w:val="single" w:color="365F91"/>
        </w:rPr>
        <w:t>/</w:t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/</w:t>
      </w:r>
      <w:r w:rsidR="00AC7A3C">
        <w:rPr>
          <w:rFonts w:ascii="Calibri" w:eastAsia="Calibri" w:hAnsi="Calibri" w:cs="Calibri"/>
          <w:color w:val="365F91"/>
          <w:sz w:val="22"/>
          <w:szCs w:val="22"/>
          <w:u w:val="single" w:color="365F91"/>
        </w:rPr>
        <w:t>w</w:t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w</w:t>
      </w:r>
      <w:r w:rsidR="00AC7A3C">
        <w:rPr>
          <w:rFonts w:ascii="Calibri" w:eastAsia="Calibri" w:hAnsi="Calibri" w:cs="Calibri"/>
          <w:color w:val="365F91"/>
          <w:sz w:val="22"/>
          <w:szCs w:val="22"/>
          <w:u w:val="single" w:color="365F91"/>
        </w:rPr>
        <w:t>w.</w:t>
      </w:r>
      <w:r w:rsidR="00AC7A3C">
        <w:rPr>
          <w:rFonts w:ascii="Calibri" w:eastAsia="Calibri" w:hAnsi="Calibri" w:cs="Calibri"/>
          <w:color w:val="365F91"/>
          <w:spacing w:val="1"/>
          <w:sz w:val="22"/>
          <w:szCs w:val="22"/>
          <w:u w:val="single" w:color="365F91"/>
        </w:rPr>
        <w:t>o</w:t>
      </w:r>
      <w:r w:rsidR="00AC7A3C">
        <w:rPr>
          <w:rFonts w:ascii="Calibri" w:eastAsia="Calibri" w:hAnsi="Calibri" w:cs="Calibri"/>
          <w:color w:val="365F91"/>
          <w:sz w:val="22"/>
          <w:szCs w:val="22"/>
          <w:u w:val="single" w:color="365F91"/>
        </w:rPr>
        <w:t>a</w:t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nd</w:t>
      </w:r>
      <w:r w:rsidR="00AC7A3C">
        <w:rPr>
          <w:rFonts w:ascii="Calibri" w:eastAsia="Calibri" w:hAnsi="Calibri" w:cs="Calibri"/>
          <w:color w:val="365F91"/>
          <w:sz w:val="22"/>
          <w:szCs w:val="22"/>
          <w:u w:val="single" w:color="365F91"/>
        </w:rPr>
        <w:t>a.</w:t>
      </w:r>
      <w:r w:rsidR="00AC7A3C">
        <w:rPr>
          <w:rFonts w:ascii="Calibri" w:eastAsia="Calibri" w:hAnsi="Calibri" w:cs="Calibri"/>
          <w:color w:val="365F91"/>
          <w:spacing w:val="-3"/>
          <w:sz w:val="22"/>
          <w:szCs w:val="22"/>
          <w:u w:val="single" w:color="365F91"/>
        </w:rPr>
        <w:t>c</w:t>
      </w:r>
      <w:r w:rsidR="00AC7A3C">
        <w:rPr>
          <w:rFonts w:ascii="Calibri" w:eastAsia="Calibri" w:hAnsi="Calibri" w:cs="Calibri"/>
          <w:color w:val="365F91"/>
          <w:spacing w:val="1"/>
          <w:sz w:val="22"/>
          <w:szCs w:val="22"/>
          <w:u w:val="single" w:color="365F91"/>
        </w:rPr>
        <w:t>o</w:t>
      </w:r>
      <w:r w:rsidR="00AC7A3C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t>m</w:t>
      </w:r>
      <w:r w:rsidR="00442531">
        <w:rPr>
          <w:rFonts w:ascii="Calibri" w:eastAsia="Calibri" w:hAnsi="Calibri" w:cs="Calibri"/>
          <w:color w:val="365F91"/>
          <w:spacing w:val="-1"/>
          <w:sz w:val="22"/>
          <w:szCs w:val="22"/>
          <w:u w:val="single" w:color="365F91"/>
        </w:rPr>
        <w:fldChar w:fldCharType="end"/>
      </w:r>
      <w:hyperlink>
        <w:r w:rsidR="00AC7A3C">
          <w:rPr>
            <w:rFonts w:ascii="Calibri" w:eastAsia="Calibri" w:hAnsi="Calibri" w:cs="Calibri"/>
            <w:color w:val="365F91"/>
            <w:sz w:val="22"/>
            <w:szCs w:val="22"/>
            <w:u w:val="single" w:color="365F91"/>
          </w:rPr>
          <w:t>/</w:t>
        </w:r>
        <w:r w:rsidR="00AC7A3C">
          <w:rPr>
            <w:rFonts w:ascii="Calibri" w:eastAsia="Calibri" w:hAnsi="Calibri" w:cs="Calibri"/>
            <w:color w:val="365F91"/>
            <w:spacing w:val="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t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o calc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u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late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the</w:t>
        </w:r>
        <w:r w:rsidR="00AC7A3C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x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ch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ang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r</w:t>
        </w:r>
        <w:r w:rsidR="00AC7A3C"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a</w:t>
        </w:r>
        <w:r w:rsidR="00AC7A3C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t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at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the da</w:t>
        </w:r>
        <w:r w:rsidR="00AC7A3C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t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w</w:t>
        </w:r>
        <w:r w:rsidR="00AC7A3C"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h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en the</w:t>
        </w:r>
        <w:r w:rsidR="00AC7A3C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e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x</w:t>
        </w:r>
        <w:r w:rsidR="00AC7A3C"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p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ense</w:t>
        </w:r>
        <w:r w:rsidR="00AC7A3C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h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as i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n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cu</w:t>
        </w:r>
        <w:r w:rsidR="00AC7A3C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r</w:t>
        </w:r>
        <w:r w:rsidR="00AC7A3C"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r</w:t>
        </w:r>
        <w:r w:rsidR="00AC7A3C">
          <w:rPr>
            <w:rFonts w:ascii="Calibri" w:eastAsia="Calibri" w:hAnsi="Calibri" w:cs="Calibri"/>
            <w:color w:val="000000"/>
            <w:sz w:val="22"/>
            <w:szCs w:val="22"/>
          </w:rPr>
          <w:t>ed;</w:t>
        </w:r>
      </w:hyperlink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b/>
          <w:spacing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</w:p>
    <w:p w:rsidR="005A365F" w:rsidRDefault="00AC7A3C">
      <w:pPr>
        <w:ind w:left="1180" w:right="3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UBC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(for example, speaker fees)</w:t>
      </w:r>
      <w:r>
        <w:rPr>
          <w:rFonts w:ascii="Calibri" w:eastAsia="Calibri" w:hAnsi="Calibri" w:cs="Calibri"/>
          <w:sz w:val="22"/>
          <w:szCs w:val="22"/>
        </w:rPr>
        <w:t>. Thi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that has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The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recip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CE66F2">
        <w:rPr>
          <w:rFonts w:ascii="Calibri" w:eastAsia="Calibri" w:hAnsi="Calibri" w:cs="Calibri"/>
          <w:sz w:val="22"/>
          <w:szCs w:val="22"/>
        </w:rPr>
        <w:t>ent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f UBC Gl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CE66F2">
        <w:rPr>
          <w:rFonts w:ascii="Calibri" w:eastAsia="Calibri" w:hAnsi="Calibri" w:cs="Calibri"/>
          <w:sz w:val="22"/>
          <w:szCs w:val="22"/>
        </w:rPr>
        <w:t>al F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E66F2">
        <w:rPr>
          <w:rFonts w:ascii="Calibri" w:eastAsia="Calibri" w:hAnsi="Calibri" w:cs="Calibri"/>
          <w:sz w:val="22"/>
          <w:szCs w:val="22"/>
        </w:rPr>
        <w:t>d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sh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CE66F2">
        <w:rPr>
          <w:rFonts w:ascii="Calibri" w:eastAsia="Calibri" w:hAnsi="Calibri" w:cs="Calibri"/>
          <w:sz w:val="22"/>
          <w:szCs w:val="22"/>
        </w:rPr>
        <w:t xml:space="preserve">ld 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rwa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CE66F2">
        <w:rPr>
          <w:rFonts w:ascii="Calibri" w:eastAsia="Calibri" w:hAnsi="Calibri" w:cs="Calibri"/>
          <w:sz w:val="22"/>
          <w:szCs w:val="22"/>
        </w:rPr>
        <w:t>d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th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CE66F2">
        <w:rPr>
          <w:rFonts w:ascii="Calibri" w:eastAsia="Calibri" w:hAnsi="Calibri" w:cs="Calibri"/>
          <w:sz w:val="22"/>
          <w:szCs w:val="22"/>
        </w:rPr>
        <w:t>rd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E66F2">
        <w:rPr>
          <w:rFonts w:ascii="Calibri" w:eastAsia="Calibri" w:hAnsi="Calibri" w:cs="Calibri"/>
          <w:sz w:val="22"/>
          <w:szCs w:val="22"/>
        </w:rPr>
        <w:t>ar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y</w:t>
      </w:r>
      <w:r w:rsidR="00CE66F2">
        <w:rPr>
          <w:rFonts w:ascii="Calibri" w:eastAsia="Calibri" w:hAnsi="Calibri" w:cs="Calibri"/>
          <w:sz w:val="22"/>
          <w:szCs w:val="22"/>
        </w:rPr>
        <w:t xml:space="preserve"> pa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CE66F2">
        <w:rPr>
          <w:rFonts w:ascii="Calibri" w:eastAsia="Calibri" w:hAnsi="Calibri" w:cs="Calibri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req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CE66F2">
        <w:rPr>
          <w:rFonts w:ascii="Calibri" w:eastAsia="Calibri" w:hAnsi="Calibri" w:cs="Calibri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G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CE66F2">
        <w:rPr>
          <w:rFonts w:ascii="Calibri" w:eastAsia="Calibri" w:hAnsi="Calibri" w:cs="Calibri"/>
          <w:sz w:val="22"/>
          <w:szCs w:val="22"/>
        </w:rPr>
        <w:t>al F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E66F2">
        <w:rPr>
          <w:rFonts w:ascii="Calibri" w:eastAsia="Calibri" w:hAnsi="Calibri" w:cs="Calibri"/>
          <w:sz w:val="22"/>
          <w:szCs w:val="22"/>
        </w:rPr>
        <w:t>d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C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E66F2">
        <w:rPr>
          <w:rFonts w:ascii="Calibri" w:eastAsia="Calibri" w:hAnsi="Calibri" w:cs="Calibri"/>
          <w:sz w:val="22"/>
          <w:szCs w:val="22"/>
        </w:rPr>
        <w:t>it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z w:val="22"/>
          <w:szCs w:val="22"/>
        </w:rPr>
        <w:t>ee f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r ap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E66F2">
        <w:rPr>
          <w:rFonts w:ascii="Calibri" w:eastAsia="Calibri" w:hAnsi="Calibri" w:cs="Calibri"/>
          <w:sz w:val="22"/>
          <w:szCs w:val="22"/>
        </w:rPr>
        <w:t>r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CE66F2">
        <w:rPr>
          <w:rFonts w:ascii="Calibri" w:eastAsia="Calibri" w:hAnsi="Calibri" w:cs="Calibri"/>
          <w:sz w:val="22"/>
          <w:szCs w:val="22"/>
        </w:rPr>
        <w:t>al.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Af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z w:val="22"/>
          <w:szCs w:val="22"/>
        </w:rPr>
        <w:t>er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CE66F2">
        <w:rPr>
          <w:rFonts w:ascii="Calibri" w:eastAsia="Calibri" w:hAnsi="Calibri" w:cs="Calibri"/>
          <w:sz w:val="22"/>
          <w:szCs w:val="22"/>
        </w:rPr>
        <w:t>ei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E66F2">
        <w:rPr>
          <w:rFonts w:ascii="Calibri" w:eastAsia="Calibri" w:hAnsi="Calibri" w:cs="Calibri"/>
          <w:sz w:val="22"/>
          <w:szCs w:val="22"/>
        </w:rPr>
        <w:t>g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CE66F2">
        <w:rPr>
          <w:rFonts w:ascii="Calibri" w:eastAsia="Calibri" w:hAnsi="Calibri" w:cs="Calibri"/>
          <w:sz w:val="22"/>
          <w:szCs w:val="22"/>
        </w:rPr>
        <w:t>r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CE66F2">
        <w:rPr>
          <w:rFonts w:ascii="Calibri" w:eastAsia="Calibri" w:hAnsi="Calibri" w:cs="Calibri"/>
          <w:sz w:val="22"/>
          <w:szCs w:val="22"/>
        </w:rPr>
        <w:t>ed,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E66F2">
        <w:rPr>
          <w:rFonts w:ascii="Calibri" w:eastAsia="Calibri" w:hAnsi="Calibri" w:cs="Calibri"/>
          <w:sz w:val="22"/>
          <w:szCs w:val="22"/>
        </w:rPr>
        <w:t>ent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to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th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CE66F2">
        <w:rPr>
          <w:rFonts w:ascii="Calibri" w:eastAsia="Calibri" w:hAnsi="Calibri" w:cs="Calibri"/>
          <w:sz w:val="22"/>
          <w:szCs w:val="22"/>
        </w:rPr>
        <w:t>rd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party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w</w:t>
      </w:r>
      <w:r w:rsidR="00CE66F2">
        <w:rPr>
          <w:rFonts w:ascii="Calibri" w:eastAsia="Calibri" w:hAnsi="Calibri" w:cs="Calibri"/>
          <w:sz w:val="22"/>
          <w:szCs w:val="22"/>
        </w:rPr>
        <w:t xml:space="preserve">ill 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CE66F2">
        <w:rPr>
          <w:rFonts w:ascii="Calibri" w:eastAsia="Calibri" w:hAnsi="Calibri" w:cs="Calibri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E66F2">
        <w:rPr>
          <w:rFonts w:ascii="Calibri" w:eastAsia="Calibri" w:hAnsi="Calibri" w:cs="Calibri"/>
          <w:sz w:val="22"/>
          <w:szCs w:val="22"/>
        </w:rPr>
        <w:t>r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c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E66F2">
        <w:rPr>
          <w:rFonts w:ascii="Calibri" w:eastAsia="Calibri" w:hAnsi="Calibri" w:cs="Calibri"/>
          <w:sz w:val="22"/>
          <w:szCs w:val="22"/>
        </w:rPr>
        <w:t>ssed by</w:t>
      </w:r>
      <w:r w:rsidR="00CE66F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the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F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CE66F2">
        <w:rPr>
          <w:rFonts w:ascii="Calibri" w:eastAsia="Calibri" w:hAnsi="Calibri" w:cs="Calibri"/>
          <w:sz w:val="22"/>
          <w:szCs w:val="22"/>
        </w:rPr>
        <w:t>a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E66F2">
        <w:rPr>
          <w:rFonts w:ascii="Calibri" w:eastAsia="Calibri" w:hAnsi="Calibri" w:cs="Calibri"/>
          <w:sz w:val="22"/>
          <w:szCs w:val="22"/>
        </w:rPr>
        <w:t>ce S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CE66F2">
        <w:rPr>
          <w:rFonts w:ascii="Calibri" w:eastAsia="Calibri" w:hAnsi="Calibri" w:cs="Calibri"/>
          <w:sz w:val="22"/>
          <w:szCs w:val="22"/>
        </w:rPr>
        <w:t>ecialist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r per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d</w:t>
      </w:r>
      <w:r w:rsidR="00CE66F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E66F2">
        <w:rPr>
          <w:rFonts w:ascii="Calibri" w:eastAsia="Calibri" w:hAnsi="Calibri" w:cs="Calibri"/>
          <w:sz w:val="22"/>
          <w:szCs w:val="22"/>
        </w:rPr>
        <w:t>f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2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E66F2">
        <w:rPr>
          <w:rFonts w:ascii="Calibri" w:eastAsia="Calibri" w:hAnsi="Calibri" w:cs="Calibri"/>
          <w:sz w:val="22"/>
          <w:szCs w:val="22"/>
        </w:rPr>
        <w:t>o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3</w:t>
      </w:r>
      <w:r w:rsidR="00CE66F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>w</w:t>
      </w:r>
      <w:r w:rsidR="00CE66F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E66F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E66F2">
        <w:rPr>
          <w:rFonts w:ascii="Calibri" w:eastAsia="Calibri" w:hAnsi="Calibri" w:cs="Calibri"/>
          <w:sz w:val="22"/>
          <w:szCs w:val="22"/>
        </w:rPr>
        <w:t>ks.</w:t>
      </w:r>
      <w:r w:rsidR="00CE66F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E66F2">
        <w:rPr>
          <w:rFonts w:ascii="Calibri" w:eastAsia="Calibri" w:hAnsi="Calibri" w:cs="Calibri"/>
          <w:sz w:val="22"/>
          <w:szCs w:val="22"/>
        </w:rPr>
        <w:t xml:space="preserve">Honorariums are generally not permitted with the Global Fund. </w:t>
      </w:r>
    </w:p>
    <w:p w:rsidR="005A365F" w:rsidRDefault="005A365F">
      <w:pPr>
        <w:spacing w:before="13" w:line="240" w:lineRule="exact"/>
        <w:rPr>
          <w:sz w:val="24"/>
          <w:szCs w:val="24"/>
        </w:rPr>
      </w:pPr>
    </w:p>
    <w:p w:rsidR="005A365F" w:rsidRDefault="00AC7A3C">
      <w:pPr>
        <w:spacing w:before="16"/>
        <w:ind w:left="1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A365F" w:rsidRDefault="00AC7A3C">
      <w:pPr>
        <w:spacing w:line="276" w:lineRule="auto"/>
        <w:ind w:left="1180" w:right="3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ift card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ift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This is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ses.</w:t>
      </w:r>
    </w:p>
    <w:p w:rsidR="005A365F" w:rsidRDefault="005A365F">
      <w:pPr>
        <w:spacing w:line="200" w:lineRule="exact"/>
      </w:pPr>
    </w:p>
    <w:p w:rsidR="005A365F" w:rsidRDefault="005A365F">
      <w:pPr>
        <w:spacing w:before="5" w:line="260" w:lineRule="exact"/>
        <w:rPr>
          <w:sz w:val="26"/>
          <w:szCs w:val="26"/>
        </w:rPr>
      </w:pPr>
    </w:p>
    <w:p w:rsidR="005A365F" w:rsidRDefault="00AC7A3C">
      <w:pPr>
        <w:ind w:left="1324" w:right="60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xpenses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proofErr w:type="gramStart"/>
      <w:r>
        <w:rPr>
          <w:rFonts w:ascii="Calibri" w:eastAsia="Calibri" w:hAnsi="Calibri" w:cs="Calibri"/>
          <w:sz w:val="22"/>
          <w:szCs w:val="22"/>
        </w:rPr>
        <w:t>.I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proofErr w:type="gramStart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proofErr w:type="gramStart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spacing w:line="260" w:lineRule="exact"/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.Acci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proofErr w:type="gram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 life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proofErr w:type="gramStart"/>
      <w:r>
        <w:rPr>
          <w:rFonts w:ascii="Calibri" w:eastAsia="Calibri" w:hAnsi="Calibri" w:cs="Calibri"/>
          <w:sz w:val="22"/>
          <w:szCs w:val="22"/>
        </w:rPr>
        <w:t>.Expenses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proofErr w:type="gramStart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proofErr w:type="gramStart"/>
      <w:r>
        <w:rPr>
          <w:rFonts w:ascii="Calibri" w:eastAsia="Calibri" w:hAnsi="Calibri" w:cs="Calibri"/>
          <w:sz w:val="22"/>
          <w:szCs w:val="22"/>
        </w:rPr>
        <w:t>.Ex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xpen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A365F" w:rsidRDefault="005A365F">
      <w:pPr>
        <w:spacing w:before="9" w:line="260" w:lineRule="exact"/>
        <w:rPr>
          <w:sz w:val="26"/>
          <w:szCs w:val="26"/>
        </w:rPr>
      </w:pP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sz w:val="22"/>
          <w:szCs w:val="22"/>
        </w:rPr>
        <w:t>.Re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UBC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xpe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proofErr w:type="gramStart"/>
      <w:r>
        <w:rPr>
          <w:rFonts w:ascii="Calibri" w:eastAsia="Calibri" w:hAnsi="Calibri" w:cs="Calibri"/>
          <w:sz w:val="22"/>
          <w:szCs w:val="22"/>
        </w:rPr>
        <w:t>.The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proofErr w:type="gramStart"/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AC7A3C">
      <w:pPr>
        <w:spacing w:line="260" w:lineRule="exact"/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.A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short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descri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xpen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:rsidR="005A365F" w:rsidRDefault="00AC7A3C">
      <w:pPr>
        <w:ind w:left="1900"/>
        <w:rPr>
          <w:rFonts w:ascii="Calibri" w:eastAsia="Calibri" w:hAnsi="Calibri" w:cs="Calibri"/>
          <w:sz w:val="22"/>
          <w:szCs w:val="22"/>
        </w:rPr>
        <w:sectPr w:rsidR="005A365F">
          <w:pgSz w:w="12240" w:h="15840"/>
          <w:pgMar w:top="1260" w:right="1300" w:bottom="280" w:left="260" w:header="538" w:footer="27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proofErr w:type="gramStart"/>
      <w:r>
        <w:rPr>
          <w:rFonts w:ascii="Calibri" w:eastAsia="Calibri" w:hAnsi="Calibri" w:cs="Calibri"/>
          <w:sz w:val="22"/>
          <w:szCs w:val="22"/>
        </w:rPr>
        <w:t>.Ens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erall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365F" w:rsidRDefault="005A365F">
      <w:pPr>
        <w:spacing w:before="8" w:line="140" w:lineRule="exact"/>
        <w:rPr>
          <w:sz w:val="15"/>
          <w:szCs w:val="15"/>
        </w:rPr>
      </w:pPr>
    </w:p>
    <w:p w:rsidR="005A365F" w:rsidRDefault="00AC7A3C">
      <w:pPr>
        <w:ind w:left="11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UBC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bal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nse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Rep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5A365F" w:rsidRDefault="00AC7A3C">
      <w:pPr>
        <w:spacing w:before="5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low.</w:t>
      </w:r>
    </w:p>
    <w:p w:rsidR="005A365F" w:rsidRDefault="005A365F">
      <w:pPr>
        <w:spacing w:before="16" w:line="220" w:lineRule="exact"/>
        <w:rPr>
          <w:sz w:val="22"/>
          <w:szCs w:val="22"/>
        </w:rPr>
      </w:pPr>
    </w:p>
    <w:p w:rsidR="005A365F" w:rsidRDefault="00AC7A3C">
      <w:pPr>
        <w:tabs>
          <w:tab w:val="left" w:pos="1540"/>
        </w:tabs>
        <w:spacing w:line="278" w:lineRule="auto"/>
        <w:ind w:left="1540" w:right="78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T</w:t>
      </w:r>
      <w:r>
        <w:rPr>
          <w:rFonts w:ascii="Calibri" w:eastAsia="Calibri" w:hAnsi="Calibri" w:cs="Calibri"/>
          <w:color w:val="FF0000"/>
          <w:u w:val="single" w:color="FF0000"/>
        </w:rPr>
        <w:t>a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</w:t>
      </w:r>
      <w:r>
        <w:rPr>
          <w:rFonts w:ascii="Calibri" w:eastAsia="Calibri" w:hAnsi="Calibri" w:cs="Calibri"/>
          <w:color w:val="FF0000"/>
          <w:u w:val="single" w:color="FF0000"/>
        </w:rPr>
        <w:t>e</w:t>
      </w:r>
      <w:r>
        <w:rPr>
          <w:rFonts w:ascii="Calibri" w:eastAsia="Calibri" w:hAnsi="Calibri" w:cs="Calibri"/>
          <w:color w:val="FF0000"/>
          <w:spacing w:val="-5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a</w:t>
      </w:r>
      <w:r>
        <w:rPr>
          <w:rFonts w:ascii="Calibri" w:eastAsia="Calibri" w:hAnsi="Calibri" w:cs="Calibri"/>
          <w:color w:val="FF0000"/>
          <w:u w:val="single" w:color="FF0000"/>
        </w:rPr>
        <w:t>ll</w:t>
      </w:r>
      <w:r>
        <w:rPr>
          <w:rFonts w:ascii="Calibri" w:eastAsia="Calibri" w:hAnsi="Calibri" w:cs="Calibri"/>
          <w:color w:val="FF0000"/>
          <w:spacing w:val="-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u w:val="single" w:color="FF0000"/>
        </w:rPr>
        <w:t>re</w:t>
      </w:r>
      <w:r>
        <w:rPr>
          <w:rFonts w:ascii="Calibri" w:eastAsia="Calibri" w:hAnsi="Calibri" w:cs="Calibri"/>
          <w:color w:val="FF0000"/>
          <w:spacing w:val="2"/>
          <w:u w:val="single" w:color="FF0000"/>
        </w:rPr>
        <w:t>c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i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</w:t>
      </w:r>
      <w:r>
        <w:rPr>
          <w:rFonts w:ascii="Calibri" w:eastAsia="Calibri" w:hAnsi="Calibri" w:cs="Calibri"/>
          <w:color w:val="FF0000"/>
          <w:u w:val="single" w:color="FF0000"/>
        </w:rPr>
        <w:t>ts</w:t>
      </w:r>
      <w:r>
        <w:rPr>
          <w:rFonts w:ascii="Calibri" w:eastAsia="Calibri" w:hAnsi="Calibri" w:cs="Calibri"/>
          <w:color w:val="FF0000"/>
          <w:spacing w:val="-6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u w:val="single" w:color="FF0000"/>
        </w:rPr>
        <w:t>(or</w:t>
      </w:r>
      <w:r>
        <w:rPr>
          <w:rFonts w:ascii="Calibri" w:eastAsia="Calibri" w:hAnsi="Calibri" w:cs="Calibri"/>
          <w:color w:val="FF0000"/>
          <w:spacing w:val="-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ph</w:t>
      </w:r>
      <w:r>
        <w:rPr>
          <w:rFonts w:ascii="Calibri" w:eastAsia="Calibri" w:hAnsi="Calibri" w:cs="Calibri"/>
          <w:color w:val="FF0000"/>
          <w:u w:val="single" w:color="FF0000"/>
        </w:rPr>
        <w:t>ot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o</w:t>
      </w:r>
      <w:r>
        <w:rPr>
          <w:rFonts w:ascii="Calibri" w:eastAsia="Calibri" w:hAnsi="Calibri" w:cs="Calibri"/>
          <w:color w:val="FF0000"/>
          <w:u w:val="single" w:color="FF0000"/>
        </w:rPr>
        <w:t>co</w:t>
      </w:r>
      <w:r>
        <w:rPr>
          <w:rFonts w:ascii="Calibri" w:eastAsia="Calibri" w:hAnsi="Calibri" w:cs="Calibri"/>
          <w:color w:val="FF0000"/>
          <w:spacing w:val="3"/>
          <w:u w:val="single" w:color="FF0000"/>
        </w:rPr>
        <w:t>p</w:t>
      </w:r>
      <w:r>
        <w:rPr>
          <w:rFonts w:ascii="Calibri" w:eastAsia="Calibri" w:hAnsi="Calibri" w:cs="Calibri"/>
          <w:color w:val="FF0000"/>
          <w:u w:val="single" w:color="FF0000"/>
        </w:rPr>
        <w:t>i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s</w:t>
      </w:r>
      <w:r>
        <w:rPr>
          <w:rFonts w:ascii="Calibri" w:eastAsia="Calibri" w:hAnsi="Calibri" w:cs="Calibri"/>
          <w:color w:val="FF0000"/>
          <w:spacing w:val="-1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o</w:t>
      </w:r>
      <w:r>
        <w:rPr>
          <w:rFonts w:ascii="Calibri" w:eastAsia="Calibri" w:hAnsi="Calibri" w:cs="Calibri"/>
          <w:color w:val="FF0000"/>
          <w:u w:val="single" w:color="FF0000"/>
        </w:rPr>
        <w:t xml:space="preserve">f </w:t>
      </w:r>
      <w:r>
        <w:rPr>
          <w:rFonts w:ascii="Calibri" w:eastAsia="Calibri" w:hAnsi="Calibri" w:cs="Calibri"/>
          <w:color w:val="FF0000"/>
          <w:spacing w:val="2"/>
          <w:u w:val="single" w:color="FF0000"/>
        </w:rPr>
        <w:t>r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c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i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</w:t>
      </w:r>
      <w:r>
        <w:rPr>
          <w:rFonts w:ascii="Calibri" w:eastAsia="Calibri" w:hAnsi="Calibri" w:cs="Calibri"/>
          <w:color w:val="FF0000"/>
          <w:u w:val="single" w:color="FF0000"/>
        </w:rPr>
        <w:t>ts)</w:t>
      </w:r>
      <w:r>
        <w:rPr>
          <w:rFonts w:ascii="Calibri" w:eastAsia="Calibri" w:hAnsi="Calibri" w:cs="Calibri"/>
          <w:color w:val="FF0000"/>
          <w:spacing w:val="-8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u w:val="single" w:color="FF0000"/>
        </w:rPr>
        <w:t>to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u w:val="single" w:color="FF0000"/>
        </w:rPr>
        <w:t>8.5</w:t>
      </w:r>
      <w:r>
        <w:rPr>
          <w:rFonts w:ascii="Calibri" w:eastAsia="Calibri" w:hAnsi="Calibri" w:cs="Calibri"/>
          <w:color w:val="FF0000"/>
          <w:spacing w:val="3"/>
          <w:u w:val="single" w:color="FF0000"/>
        </w:rPr>
        <w:t>x</w:t>
      </w:r>
      <w:r>
        <w:rPr>
          <w:rFonts w:ascii="Calibri" w:eastAsia="Calibri" w:hAnsi="Calibri" w:cs="Calibri"/>
          <w:color w:val="FF0000"/>
          <w:u w:val="single" w:color="FF0000"/>
        </w:rPr>
        <w:t>11</w:t>
      </w:r>
      <w:r>
        <w:rPr>
          <w:rFonts w:ascii="Calibri" w:eastAsia="Calibri" w:hAnsi="Calibri" w:cs="Calibri"/>
          <w:color w:val="FF0000"/>
          <w:spacing w:val="-6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s</w:t>
      </w:r>
      <w:r>
        <w:rPr>
          <w:rFonts w:ascii="Calibri" w:eastAsia="Calibri" w:hAnsi="Calibri" w:cs="Calibri"/>
          <w:color w:val="FF0000"/>
          <w:spacing w:val="3"/>
          <w:u w:val="single" w:color="FF0000"/>
        </w:rPr>
        <w:t>h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e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ts</w:t>
      </w:r>
      <w:r>
        <w:rPr>
          <w:rFonts w:ascii="Calibri" w:eastAsia="Calibri" w:hAnsi="Calibri" w:cs="Calibri"/>
          <w:color w:val="FF0000"/>
          <w:spacing w:val="-7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o</w:t>
      </w:r>
      <w:r>
        <w:rPr>
          <w:rFonts w:ascii="Calibri" w:eastAsia="Calibri" w:hAnsi="Calibri" w:cs="Calibri"/>
          <w:color w:val="FF0000"/>
          <w:u w:val="single" w:color="FF0000"/>
        </w:rPr>
        <w:t>f</w:t>
      </w:r>
      <w:r>
        <w:rPr>
          <w:rFonts w:ascii="Calibri" w:eastAsia="Calibri" w:hAnsi="Calibri" w:cs="Calibri"/>
          <w:color w:val="FF0000"/>
          <w:spacing w:val="-3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</w:t>
      </w:r>
      <w:r>
        <w:rPr>
          <w:rFonts w:ascii="Calibri" w:eastAsia="Calibri" w:hAnsi="Calibri" w:cs="Calibri"/>
          <w:color w:val="FF0000"/>
          <w:u w:val="single" w:color="FF0000"/>
        </w:rPr>
        <w:t>a</w:t>
      </w:r>
      <w:r>
        <w:rPr>
          <w:rFonts w:ascii="Calibri" w:eastAsia="Calibri" w:hAnsi="Calibri" w:cs="Calibri"/>
          <w:color w:val="FF0000"/>
          <w:spacing w:val="1"/>
          <w:u w:val="single" w:color="FF0000"/>
        </w:rPr>
        <w:t>p</w:t>
      </w:r>
      <w:r>
        <w:rPr>
          <w:rFonts w:ascii="Calibri" w:eastAsia="Calibri" w:hAnsi="Calibri" w:cs="Calibri"/>
          <w:color w:val="FF0000"/>
          <w:spacing w:val="-1"/>
          <w:u w:val="single" w:color="FF0000"/>
        </w:rPr>
        <w:t>e</w:t>
      </w:r>
      <w:r>
        <w:rPr>
          <w:rFonts w:ascii="Calibri" w:eastAsia="Calibri" w:hAnsi="Calibri" w:cs="Calibri"/>
          <w:color w:val="FF0000"/>
          <w:u w:val="single" w:color="FF0000"/>
        </w:rPr>
        <w:t>r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write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es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3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each 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1,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3).</w:t>
      </w:r>
    </w:p>
    <w:p w:rsidR="005A365F" w:rsidRDefault="005A365F">
      <w:pPr>
        <w:spacing w:before="7" w:line="180" w:lineRule="exact"/>
        <w:rPr>
          <w:sz w:val="19"/>
          <w:szCs w:val="19"/>
        </w:rPr>
      </w:pPr>
    </w:p>
    <w:p w:rsidR="005A365F" w:rsidRDefault="00AC7A3C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5A365F" w:rsidRDefault="005A365F">
      <w:pPr>
        <w:spacing w:before="16" w:line="220" w:lineRule="exact"/>
        <w:rPr>
          <w:sz w:val="22"/>
          <w:szCs w:val="22"/>
        </w:rPr>
      </w:pPr>
    </w:p>
    <w:p w:rsidR="005A365F" w:rsidRDefault="00AC7A3C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="00442531">
        <w:rPr>
          <w:rFonts w:ascii="Calibri" w:eastAsia="Calibri" w:hAnsi="Calibri" w:cs="Calibri"/>
        </w:rPr>
        <w:t>Eve Court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5A365F" w:rsidRDefault="005A365F">
      <w:pPr>
        <w:spacing w:before="18" w:line="220" w:lineRule="exact"/>
        <w:rPr>
          <w:sz w:val="22"/>
          <w:szCs w:val="22"/>
        </w:rPr>
      </w:pPr>
    </w:p>
    <w:p w:rsidR="005A365F" w:rsidRDefault="00AC7A3C">
      <w:pPr>
        <w:spacing w:line="240" w:lineRule="exact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!</w:t>
      </w:r>
    </w:p>
    <w:p w:rsidR="005A365F" w:rsidRDefault="005A365F">
      <w:pPr>
        <w:spacing w:line="200" w:lineRule="exact"/>
      </w:pPr>
    </w:p>
    <w:p w:rsidR="005A365F" w:rsidRDefault="005A365F">
      <w:pPr>
        <w:spacing w:before="19" w:line="200" w:lineRule="exact"/>
      </w:pPr>
    </w:p>
    <w:p w:rsidR="005A365F" w:rsidRDefault="00AC7A3C">
      <w:pPr>
        <w:spacing w:before="32"/>
        <w:ind w:left="1120"/>
        <w:rPr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:</w:t>
      </w:r>
    </w:p>
    <w:p w:rsidR="005A365F" w:rsidRDefault="00AC7A3C">
      <w:pPr>
        <w:spacing w:before="60" w:line="460" w:lineRule="atLeast"/>
        <w:ind w:left="1120" w:right="8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5A365F" w:rsidRDefault="005A365F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25"/>
        <w:gridCol w:w="1477"/>
        <w:gridCol w:w="4890"/>
        <w:gridCol w:w="1195"/>
      </w:tblGrid>
      <w:tr w:rsidR="005A365F">
        <w:trPr>
          <w:trHeight w:hRule="exact" w:val="82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116" w:right="1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5A365F" w:rsidRDefault="00AC7A3C">
            <w:pPr>
              <w:spacing w:before="43"/>
              <w:ind w:left="397" w:righ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  <w:p w:rsidR="005A365F" w:rsidRDefault="00AC7A3C">
            <w:pPr>
              <w:spacing w:before="43"/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14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xpense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193" w:right="1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5A365F" w:rsidRDefault="00AC7A3C">
            <w:pPr>
              <w:spacing w:before="43"/>
              <w:ind w:left="308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21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21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  <w:tr w:rsidR="005A365F">
        <w:trPr>
          <w:trHeight w:hRule="exact" w:val="51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AC7A3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5F" w:rsidRDefault="005A365F"/>
        </w:tc>
      </w:tr>
    </w:tbl>
    <w:p w:rsidR="005A365F" w:rsidRDefault="005A365F">
      <w:pPr>
        <w:spacing w:line="200" w:lineRule="exact"/>
      </w:pPr>
    </w:p>
    <w:p w:rsidR="005A365F" w:rsidRDefault="005A365F">
      <w:pPr>
        <w:spacing w:before="4" w:line="280" w:lineRule="exact"/>
        <w:rPr>
          <w:sz w:val="28"/>
          <w:szCs w:val="28"/>
        </w:rPr>
      </w:pPr>
    </w:p>
    <w:p w:rsidR="005A365F" w:rsidRDefault="00E05537">
      <w:pPr>
        <w:spacing w:before="16"/>
        <w:ind w:left="118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155575</wp:posOffset>
                </wp:positionV>
                <wp:extent cx="1334770" cy="12700"/>
                <wp:effectExtent l="5715" t="3175" r="2540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700"/>
                          <a:chOff x="2604" y="245"/>
                          <a:chExt cx="2102" cy="2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614" y="257"/>
                            <a:ext cx="2084" cy="0"/>
                            <a:chOff x="2614" y="257"/>
                            <a:chExt cx="2084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614" y="257"/>
                              <a:ext cx="2084" cy="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084"/>
                                <a:gd name="T2" fmla="+- 0 4698 2614"/>
                                <a:gd name="T3" fmla="*/ T2 w 2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4">
                                  <a:moveTo>
                                    <a:pt x="0" y="0"/>
                                  </a:moveTo>
                                  <a:lnTo>
                                    <a:pt x="20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614" y="255"/>
                              <a:ext cx="2081" cy="0"/>
                              <a:chOff x="2614" y="255"/>
                              <a:chExt cx="2081" cy="0"/>
                            </a:xfrm>
                          </wpg:grpSpPr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614" y="255"/>
                                <a:ext cx="2081" cy="0"/>
                              </a:xfrm>
                              <a:custGeom>
                                <a:avLst/>
                                <a:gdLst>
                                  <a:gd name="T0" fmla="+- 0 2614 2614"/>
                                  <a:gd name="T1" fmla="*/ T0 w 2081"/>
                                  <a:gd name="T2" fmla="+- 0 4695 2614"/>
                                  <a:gd name="T3" fmla="*/ T2 w 20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81">
                                    <a:moveTo>
                                      <a:pt x="0" y="0"/>
                                    </a:moveTo>
                                    <a:lnTo>
                                      <a:pt x="2081" y="0"/>
                                    </a:lnTo>
                                  </a:path>
                                </a:pathLst>
                              </a:custGeom>
                              <a:noFill/>
                              <a:ln w="127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88538" id="Group 2" o:spid="_x0000_s1026" style="position:absolute;margin-left:130.2pt;margin-top:12.25pt;width:105.1pt;height:1pt;z-index:-251658240;mso-position-horizontal-relative:page" coordorigin="2604,245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">
                <v:group id="Group 3" o:spid="_x0000_s1027" style="position:absolute;left:2614;top:257;width:2084;height:0" coordorigin="2614,257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2614;top:257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" path="m,l2084,e" filled="f" strokeweight=".82pt">
                    <v:path arrowok="t" o:connecttype="custom" o:connectlocs="0,0;2084,0" o:connectangles="0,0"/>
                  </v:shape>
                  <v:group id="Group 4" o:spid="_x0000_s1029" style="position:absolute;left:2614;top:255;width:2081;height:0" coordorigin="2614,255" coordsize="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5" o:spid="_x0000_s1030" style="position:absolute;left:2614;top:255;width:2081;height:0;visibility:visible;mso-wrap-style:square;v-text-anchor:top" coordsize="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" path="m,l2081,e" filled="f" strokeweight=".35369mm">
                      <v:path arrowok="t" o:connecttype="custom" o:connectlocs="0,0;208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C7A3C">
        <w:rPr>
          <w:rFonts w:ascii="Calibri" w:eastAsia="Calibri" w:hAnsi="Calibri" w:cs="Calibri"/>
          <w:b/>
          <w:i/>
          <w:sz w:val="22"/>
          <w:szCs w:val="22"/>
        </w:rPr>
        <w:t>S</w:t>
      </w:r>
      <w:r w:rsidR="00AC7A3C">
        <w:rPr>
          <w:rFonts w:ascii="Calibri" w:eastAsia="Calibri" w:hAnsi="Calibri" w:cs="Calibri"/>
          <w:b/>
          <w:i/>
          <w:spacing w:val="1"/>
          <w:sz w:val="22"/>
          <w:szCs w:val="22"/>
        </w:rPr>
        <w:t>IG</w:t>
      </w:r>
      <w:r w:rsidR="00AC7A3C">
        <w:rPr>
          <w:rFonts w:ascii="Calibri" w:eastAsia="Calibri" w:hAnsi="Calibri" w:cs="Calibri"/>
          <w:b/>
          <w:i/>
          <w:spacing w:val="-3"/>
          <w:sz w:val="22"/>
          <w:szCs w:val="22"/>
        </w:rPr>
        <w:t>N</w:t>
      </w:r>
      <w:r w:rsidR="00AC7A3C">
        <w:rPr>
          <w:rFonts w:ascii="Calibri" w:eastAsia="Calibri" w:hAnsi="Calibri" w:cs="Calibri"/>
          <w:b/>
          <w:i/>
          <w:sz w:val="22"/>
          <w:szCs w:val="22"/>
        </w:rPr>
        <w:t>A</w:t>
      </w:r>
      <w:r w:rsidR="00AC7A3C"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 w:rsidR="00AC7A3C">
        <w:rPr>
          <w:rFonts w:ascii="Calibri" w:eastAsia="Calibri" w:hAnsi="Calibri" w:cs="Calibri"/>
          <w:b/>
          <w:i/>
          <w:sz w:val="22"/>
          <w:szCs w:val="22"/>
        </w:rPr>
        <w:t>URE:</w:t>
      </w:r>
    </w:p>
    <w:sectPr w:rsidR="005A365F">
      <w:pgSz w:w="12240" w:h="15840"/>
      <w:pgMar w:top="1260" w:right="1220" w:bottom="280" w:left="260" w:header="538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22" w:rsidRDefault="00AC7A3C">
      <w:r>
        <w:separator/>
      </w:r>
    </w:p>
  </w:endnote>
  <w:endnote w:type="continuationSeparator" w:id="0">
    <w:p w:rsidR="00645722" w:rsidRDefault="00AC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5F" w:rsidRDefault="00E05537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9626600</wp:posOffset>
              </wp:positionV>
              <wp:extent cx="5981065" cy="0"/>
              <wp:effectExtent l="10795" t="6350" r="889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0"/>
                        <a:chOff x="1412" y="15160"/>
                        <a:chExt cx="9419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5160"/>
                          <a:ext cx="9419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B565C" id="Group 2" o:spid="_x0000_s1026" style="position:absolute;margin-left:70.6pt;margin-top:758pt;width:470.95pt;height:0;z-index:-251658752;mso-position-horizontal-relative:page;mso-position-vertical-relative:page" coordorigin="1412,15160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">
              <v:shape id="Freeform 3" o:spid="_x0000_s1027" style="position:absolute;left:1412;top:15160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" path="m,l9419,e" filled="f" strokecolor="#a4a4a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9648190</wp:posOffset>
              </wp:positionV>
              <wp:extent cx="4389120" cy="250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65F" w:rsidRDefault="005A365F">
                          <w:pPr>
                            <w:ind w:left="257" w:right="257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2pt;margin-top:759.7pt;width:345.6pt;height: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mv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" filled="f" stroked="f">
              <v:textbox inset="0,0,0,0">
                <w:txbxContent>
                  <w:p w:rsidR="005A365F" w:rsidRDefault="005A365F">
                    <w:pPr>
                      <w:ind w:left="257" w:right="257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22" w:rsidRDefault="00AC7A3C">
      <w:r>
        <w:separator/>
      </w:r>
    </w:p>
  </w:footnote>
  <w:footnote w:type="continuationSeparator" w:id="0">
    <w:p w:rsidR="00645722" w:rsidRDefault="00AC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5F" w:rsidRDefault="00E05537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341630</wp:posOffset>
          </wp:positionV>
          <wp:extent cx="3740150" cy="571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0844"/>
    <w:multiLevelType w:val="multilevel"/>
    <w:tmpl w:val="6F404A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F"/>
    <w:rsid w:val="00056A8E"/>
    <w:rsid w:val="00186E91"/>
    <w:rsid w:val="0025285F"/>
    <w:rsid w:val="00442531"/>
    <w:rsid w:val="005A365F"/>
    <w:rsid w:val="00643AA0"/>
    <w:rsid w:val="00645722"/>
    <w:rsid w:val="00720550"/>
    <w:rsid w:val="007B428E"/>
    <w:rsid w:val="0086415F"/>
    <w:rsid w:val="00A51FF8"/>
    <w:rsid w:val="00AC7A3C"/>
    <w:rsid w:val="00B400A6"/>
    <w:rsid w:val="00C4507E"/>
    <w:rsid w:val="00CE66F2"/>
    <w:rsid w:val="00CF4AD4"/>
    <w:rsid w:val="00E05537"/>
    <w:rsid w:val="00E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ECE7"/>
  <w15:docId w15:val="{BF3951E8-0692-4292-BD69-BA8873F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8E"/>
  </w:style>
  <w:style w:type="paragraph" w:styleId="Footer">
    <w:name w:val="footer"/>
    <w:basedOn w:val="Normal"/>
    <w:link w:val="FooterChar"/>
    <w:uiPriority w:val="99"/>
    <w:unhideWhenUsed/>
    <w:rsid w:val="007B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.court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globallounge</dc:creator>
  <cp:lastModifiedBy>Court, Eve</cp:lastModifiedBy>
  <cp:revision>15</cp:revision>
  <cp:lastPrinted>2014-03-25T23:54:00Z</cp:lastPrinted>
  <dcterms:created xsi:type="dcterms:W3CDTF">2014-03-25T23:55:00Z</dcterms:created>
  <dcterms:modified xsi:type="dcterms:W3CDTF">2019-08-30T21:14:00Z</dcterms:modified>
</cp:coreProperties>
</file>