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74" w:rsidRPr="00C76E39" w:rsidRDefault="00875762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U</w:t>
      </w:r>
      <w:r w:rsidR="001B217B" w:rsidRPr="00C76E39">
        <w:rPr>
          <w:rFonts w:ascii="Calibri" w:hAnsi="Calibri"/>
          <w:b/>
          <w:sz w:val="32"/>
        </w:rPr>
        <w:t xml:space="preserve">BC Global Fund Guidelines </w:t>
      </w:r>
    </w:p>
    <w:p w:rsidR="006E5B74" w:rsidRPr="00C76E39" w:rsidRDefault="001B217B">
      <w:pPr>
        <w:jc w:val="center"/>
        <w:rPr>
          <w:rFonts w:ascii="Calibri" w:hAnsi="Calibri"/>
          <w:b/>
        </w:rPr>
      </w:pPr>
      <w:r w:rsidRPr="00C76E39">
        <w:rPr>
          <w:rFonts w:ascii="Calibri" w:hAnsi="Calibri"/>
          <w:b/>
        </w:rPr>
        <w:t xml:space="preserve">Please submit this application and supporting documents </w:t>
      </w:r>
      <w:r w:rsidR="00B3153E">
        <w:rPr>
          <w:rFonts w:ascii="Calibri" w:hAnsi="Calibri"/>
          <w:b/>
        </w:rPr>
        <w:t xml:space="preserve">in PDF format </w:t>
      </w:r>
      <w:r w:rsidRPr="00C76E39">
        <w:rPr>
          <w:rFonts w:ascii="Calibri" w:hAnsi="Calibri"/>
          <w:b/>
        </w:rPr>
        <w:t xml:space="preserve">to: </w:t>
      </w:r>
      <w:hyperlink r:id="rId8" w:history="1">
        <w:r w:rsidR="00B820E7" w:rsidRPr="00C76E39">
          <w:rPr>
            <w:rStyle w:val="Hyperlink"/>
            <w:rFonts w:ascii="Calibri" w:hAnsi="Calibri"/>
            <w:b/>
          </w:rPr>
          <w:t>global.fund@ubc.ca</w:t>
        </w:r>
      </w:hyperlink>
    </w:p>
    <w:p w:rsidR="007E0AF0" w:rsidRDefault="001B217B" w:rsidP="007E0AF0">
      <w:pPr>
        <w:jc w:val="center"/>
        <w:rPr>
          <w:rFonts w:ascii="Calibri" w:hAnsi="Calibri"/>
        </w:rPr>
      </w:pPr>
      <w:r w:rsidRPr="00C76E39">
        <w:rPr>
          <w:rFonts w:ascii="Calibri" w:hAnsi="Calibri"/>
          <w:b/>
        </w:rPr>
        <w:t xml:space="preserve">All grant requests must be received </w:t>
      </w:r>
      <w:r w:rsidR="00A9663A" w:rsidRPr="00C76E39">
        <w:rPr>
          <w:rFonts w:ascii="Calibri" w:hAnsi="Calibri"/>
          <w:b/>
        </w:rPr>
        <w:t>via</w:t>
      </w:r>
      <w:r w:rsidRPr="00C76E39">
        <w:rPr>
          <w:rFonts w:ascii="Calibri" w:hAnsi="Calibri"/>
          <w:b/>
        </w:rPr>
        <w:t xml:space="preserve"> e-mail by midnight on the monthly deadlines:  </w:t>
      </w:r>
      <w:r w:rsidR="00B820E7" w:rsidRPr="00C76E39">
        <w:rPr>
          <w:rFonts w:ascii="Calibri" w:hAnsi="Calibri"/>
        </w:rPr>
        <w:t>Visit</w:t>
      </w:r>
      <w:r w:rsidR="005677EC" w:rsidRPr="00C76E39">
        <w:rPr>
          <w:rFonts w:ascii="Calibri" w:hAnsi="Calibri"/>
        </w:rPr>
        <w:t xml:space="preserve"> our </w:t>
      </w:r>
      <w:hyperlink r:id="rId9" w:history="1">
        <w:r w:rsidR="005677EC" w:rsidRPr="00C76E39">
          <w:rPr>
            <w:rStyle w:val="Hyperlink"/>
            <w:rFonts w:ascii="Calibri" w:hAnsi="Calibri"/>
          </w:rPr>
          <w:t>website</w:t>
        </w:r>
      </w:hyperlink>
      <w:r w:rsidR="005677EC" w:rsidRPr="00C76E39">
        <w:rPr>
          <w:rFonts w:ascii="Calibri" w:hAnsi="Calibri"/>
        </w:rPr>
        <w:t xml:space="preserve"> for dates</w:t>
      </w:r>
      <w:r w:rsidR="002E6F83" w:rsidRPr="00C76E39">
        <w:rPr>
          <w:rFonts w:ascii="Calibri" w:hAnsi="Calibri"/>
        </w:rPr>
        <w:t>.</w:t>
      </w:r>
      <w:r w:rsidR="00A9663A" w:rsidRPr="00C76E39">
        <w:rPr>
          <w:rFonts w:ascii="Calibri" w:hAnsi="Calibri"/>
        </w:rPr>
        <w:t xml:space="preserve"> Please check if you are using the most recent version of this application from our website.</w:t>
      </w:r>
    </w:p>
    <w:p w:rsidR="007E0AF0" w:rsidRDefault="007E0AF0" w:rsidP="007E0AF0">
      <w:pPr>
        <w:spacing w:before="240" w:line="480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7A40A1" wp14:editId="170E341C">
                <wp:simplePos x="0" y="0"/>
                <wp:positionH relativeFrom="column">
                  <wp:posOffset>-47625</wp:posOffset>
                </wp:positionH>
                <wp:positionV relativeFrom="paragraph">
                  <wp:posOffset>20955</wp:posOffset>
                </wp:positionV>
                <wp:extent cx="6029325" cy="414020"/>
                <wp:effectExtent l="0" t="0" r="28575" b="2413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41402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AF0" w:rsidRPr="002E6F83" w:rsidRDefault="007E0AF0" w:rsidP="007E0AF0">
                            <w:pPr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auto"/>
                                <w:sz w:val="26"/>
                                <w:szCs w:val="26"/>
                              </w:rPr>
                              <w:t>Project</w:t>
                            </w:r>
                            <w:r w:rsidRPr="002E6F83">
                              <w:rPr>
                                <w:rFonts w:ascii="Calibri" w:hAnsi="Calibri"/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A40A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.75pt;margin-top:1.65pt;width:474.75pt;height:3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" fillcolor="#dbe5f1">
                <v:textbox>
                  <w:txbxContent>
                    <w:p w:rsidR="007E0AF0" w:rsidRPr="002E6F83" w:rsidRDefault="007E0AF0" w:rsidP="007E0AF0">
                      <w:pPr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color w:val="auto"/>
                          <w:sz w:val="26"/>
                          <w:szCs w:val="26"/>
                        </w:rPr>
                        <w:t>Project</w:t>
                      </w:r>
                      <w:r w:rsidRPr="002E6F83">
                        <w:rPr>
                          <w:rFonts w:ascii="Calibri" w:hAnsi="Calibri"/>
                          <w:b/>
                          <w:color w:val="auto"/>
                          <w:sz w:val="26"/>
                          <w:szCs w:val="26"/>
                        </w:rPr>
                        <w:t xml:space="preserve"> Information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20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70"/>
      </w:tblGrid>
      <w:tr w:rsidR="007E0AF0" w:rsidRPr="00C76E39" w:rsidTr="00BD621F">
        <w:trPr>
          <w:trHeight w:hRule="exact" w:val="556"/>
        </w:trPr>
        <w:tc>
          <w:tcPr>
            <w:tcW w:w="4788" w:type="dxa"/>
            <w:vAlign w:val="center"/>
          </w:tcPr>
          <w:p w:rsidR="007E0AF0" w:rsidRPr="00C76E39" w:rsidRDefault="007E0AF0" w:rsidP="00BD621F">
            <w:pPr>
              <w:pStyle w:val="FreeForm"/>
              <w:rPr>
                <w:rFonts w:ascii="Calibri" w:hAnsi="Calibri"/>
                <w:sz w:val="22"/>
              </w:rPr>
            </w:pPr>
            <w:r w:rsidRPr="00C76E39">
              <w:rPr>
                <w:rFonts w:ascii="Calibri" w:hAnsi="Calibri"/>
                <w:sz w:val="22"/>
              </w:rPr>
              <w:t>PROJECT NAME:</w:t>
            </w:r>
          </w:p>
        </w:tc>
        <w:tc>
          <w:tcPr>
            <w:tcW w:w="4770" w:type="dxa"/>
            <w:vAlign w:val="center"/>
          </w:tcPr>
          <w:p w:rsidR="007E0AF0" w:rsidRPr="00C76E39" w:rsidRDefault="007E0AF0" w:rsidP="00BD621F">
            <w:pPr>
              <w:pStyle w:val="FreeForm"/>
              <w:rPr>
                <w:rFonts w:ascii="Calibri" w:hAnsi="Calibri"/>
                <w:sz w:val="22"/>
              </w:rPr>
            </w:pPr>
            <w:r w:rsidRPr="00C76E39">
              <w:rPr>
                <w:rFonts w:ascii="Calibri" w:hAnsi="Calibri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C76E39">
              <w:rPr>
                <w:rFonts w:ascii="Calibri" w:hAnsi="Calibri"/>
                <w:sz w:val="22"/>
              </w:rPr>
              <w:instrText xml:space="preserve"> FORMTEXT </w:instrText>
            </w:r>
            <w:r w:rsidRPr="00C76E39">
              <w:rPr>
                <w:rFonts w:ascii="Calibri" w:hAnsi="Calibri"/>
                <w:sz w:val="22"/>
              </w:rPr>
            </w:r>
            <w:r w:rsidRPr="00C76E39">
              <w:rPr>
                <w:rFonts w:ascii="Calibri" w:hAnsi="Calibri"/>
                <w:sz w:val="22"/>
              </w:rPr>
              <w:fldChar w:fldCharType="separate"/>
            </w:r>
            <w:r w:rsidRPr="00C76E39">
              <w:rPr>
                <w:rFonts w:ascii="Calibri" w:hAnsi="Calibri"/>
                <w:noProof/>
                <w:sz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</w:rPr>
              <w:t> </w:t>
            </w:r>
            <w:r w:rsidRPr="00C76E39">
              <w:rPr>
                <w:rFonts w:ascii="Calibri" w:hAnsi="Calibri"/>
                <w:sz w:val="22"/>
              </w:rPr>
              <w:fldChar w:fldCharType="end"/>
            </w:r>
            <w:bookmarkEnd w:id="0"/>
          </w:p>
        </w:tc>
      </w:tr>
      <w:tr w:rsidR="007E0AF0" w:rsidRPr="00C76E39" w:rsidTr="00BD621F">
        <w:trPr>
          <w:trHeight w:hRule="exact" w:val="550"/>
        </w:trPr>
        <w:tc>
          <w:tcPr>
            <w:tcW w:w="4788" w:type="dxa"/>
            <w:vAlign w:val="center"/>
          </w:tcPr>
          <w:p w:rsidR="007E0AF0" w:rsidRPr="00C76E39" w:rsidRDefault="007E0AF0" w:rsidP="00BD621F">
            <w:pPr>
              <w:pStyle w:val="FreeForm"/>
              <w:rPr>
                <w:rFonts w:ascii="Calibri" w:hAnsi="Calibri"/>
                <w:sz w:val="22"/>
              </w:rPr>
            </w:pPr>
            <w:r w:rsidRPr="00C76E39">
              <w:rPr>
                <w:rFonts w:ascii="Calibri" w:hAnsi="Calibri"/>
                <w:sz w:val="22"/>
              </w:rPr>
              <w:t>EXPECTED DATE(S) OF PROJECT:</w:t>
            </w:r>
          </w:p>
        </w:tc>
        <w:tc>
          <w:tcPr>
            <w:tcW w:w="4770" w:type="dxa"/>
            <w:vAlign w:val="center"/>
          </w:tcPr>
          <w:p w:rsidR="007E0AF0" w:rsidRPr="00C76E39" w:rsidRDefault="007E0AF0" w:rsidP="00BD621F">
            <w:pPr>
              <w:pStyle w:val="FreeForm"/>
              <w:rPr>
                <w:rFonts w:ascii="Calibri" w:hAnsi="Calibri"/>
                <w:sz w:val="22"/>
              </w:rPr>
            </w:pPr>
            <w:r w:rsidRPr="00C76E39">
              <w:rPr>
                <w:rFonts w:ascii="Calibri" w:hAnsi="Calibri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C76E39">
              <w:rPr>
                <w:rFonts w:ascii="Calibri" w:hAnsi="Calibri"/>
                <w:sz w:val="22"/>
              </w:rPr>
              <w:instrText xml:space="preserve"> FORMTEXT </w:instrText>
            </w:r>
            <w:r w:rsidRPr="00C76E39">
              <w:rPr>
                <w:rFonts w:ascii="Calibri" w:hAnsi="Calibri"/>
                <w:sz w:val="22"/>
              </w:rPr>
            </w:r>
            <w:r w:rsidRPr="00C76E39">
              <w:rPr>
                <w:rFonts w:ascii="Calibri" w:hAnsi="Calibri"/>
                <w:sz w:val="22"/>
              </w:rPr>
              <w:fldChar w:fldCharType="separate"/>
            </w:r>
            <w:r w:rsidRPr="00C76E39">
              <w:rPr>
                <w:rFonts w:ascii="Calibri" w:hAnsi="Calibri"/>
                <w:noProof/>
                <w:sz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</w:rPr>
              <w:t> </w:t>
            </w:r>
            <w:r w:rsidRPr="00C76E39">
              <w:rPr>
                <w:rFonts w:ascii="Calibri" w:hAnsi="Calibri"/>
                <w:sz w:val="22"/>
              </w:rPr>
              <w:fldChar w:fldCharType="end"/>
            </w:r>
            <w:bookmarkEnd w:id="1"/>
          </w:p>
        </w:tc>
      </w:tr>
      <w:tr w:rsidR="007E0AF0" w:rsidRPr="00C76E39" w:rsidTr="00BD621F">
        <w:trPr>
          <w:trHeight w:hRule="exact" w:val="556"/>
        </w:trPr>
        <w:tc>
          <w:tcPr>
            <w:tcW w:w="4788" w:type="dxa"/>
            <w:vAlign w:val="center"/>
          </w:tcPr>
          <w:p w:rsidR="007E0AF0" w:rsidRPr="00C76E39" w:rsidRDefault="007E0AF0" w:rsidP="00BD621F">
            <w:pPr>
              <w:pStyle w:val="FreeForm"/>
              <w:rPr>
                <w:rFonts w:ascii="Calibri" w:hAnsi="Calibri"/>
                <w:sz w:val="22"/>
              </w:rPr>
            </w:pPr>
            <w:r w:rsidRPr="00C76E39">
              <w:rPr>
                <w:rFonts w:ascii="Calibri" w:hAnsi="Calibri"/>
                <w:sz w:val="22"/>
              </w:rPr>
              <w:t>AMOUNT OF FUNDING REQUESTED (up to a maximum of $2000):</w:t>
            </w:r>
          </w:p>
        </w:tc>
        <w:tc>
          <w:tcPr>
            <w:tcW w:w="4770" w:type="dxa"/>
            <w:vAlign w:val="center"/>
          </w:tcPr>
          <w:p w:rsidR="007E0AF0" w:rsidRPr="00C76E39" w:rsidRDefault="007E0AF0" w:rsidP="00BD621F">
            <w:pPr>
              <w:pStyle w:val="FreeForm"/>
              <w:rPr>
                <w:rFonts w:ascii="Calibri" w:hAnsi="Calibri"/>
                <w:sz w:val="22"/>
              </w:rPr>
            </w:pPr>
            <w:r w:rsidRPr="00C76E39">
              <w:rPr>
                <w:rFonts w:ascii="Calibri" w:hAnsi="Calibri"/>
                <w:sz w:val="22"/>
              </w:rPr>
              <w:t xml:space="preserve">$  </w:t>
            </w:r>
            <w:r w:rsidRPr="00C76E39">
              <w:rPr>
                <w:rFonts w:ascii="Calibri" w:hAnsi="Calibri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C76E39">
              <w:rPr>
                <w:rFonts w:ascii="Calibri" w:hAnsi="Calibri"/>
                <w:sz w:val="22"/>
              </w:rPr>
              <w:instrText xml:space="preserve"> FORMTEXT </w:instrText>
            </w:r>
            <w:r w:rsidRPr="00C76E39">
              <w:rPr>
                <w:rFonts w:ascii="Calibri" w:hAnsi="Calibri"/>
                <w:sz w:val="22"/>
              </w:rPr>
            </w:r>
            <w:r w:rsidRPr="00C76E39">
              <w:rPr>
                <w:rFonts w:ascii="Calibri" w:hAnsi="Calibri"/>
                <w:sz w:val="22"/>
              </w:rPr>
              <w:fldChar w:fldCharType="separate"/>
            </w:r>
            <w:r w:rsidRPr="00C76E39">
              <w:rPr>
                <w:rFonts w:ascii="Calibri" w:hAnsi="Calibri"/>
                <w:noProof/>
                <w:sz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</w:rPr>
              <w:t> </w:t>
            </w:r>
            <w:r w:rsidRPr="00C76E39">
              <w:rPr>
                <w:rFonts w:ascii="Calibri" w:hAnsi="Calibri"/>
                <w:sz w:val="22"/>
              </w:rPr>
              <w:fldChar w:fldCharType="end"/>
            </w:r>
            <w:bookmarkEnd w:id="2"/>
          </w:p>
        </w:tc>
      </w:tr>
    </w:tbl>
    <w:p w:rsidR="007E0AF0" w:rsidRPr="00C76E39" w:rsidRDefault="007E0AF0" w:rsidP="007E0AF0">
      <w:pPr>
        <w:rPr>
          <w:rFonts w:ascii="Calibri" w:hAnsi="Calibri"/>
        </w:rPr>
      </w:pPr>
    </w:p>
    <w:p w:rsidR="002E6F83" w:rsidRPr="00C76E39" w:rsidRDefault="007E0AF0" w:rsidP="00B9650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F1E4ED" wp14:editId="58E807E7">
                <wp:simplePos x="0" y="0"/>
                <wp:positionH relativeFrom="column">
                  <wp:posOffset>-47625</wp:posOffset>
                </wp:positionH>
                <wp:positionV relativeFrom="paragraph">
                  <wp:posOffset>111125</wp:posOffset>
                </wp:positionV>
                <wp:extent cx="6069965" cy="314325"/>
                <wp:effectExtent l="0" t="0" r="2603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31432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4AD" w:rsidRPr="002E6F83" w:rsidRDefault="00B414AD">
                            <w:pPr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  <w:r w:rsidRPr="002E6F83">
                              <w:rPr>
                                <w:rFonts w:ascii="Calibri" w:hAnsi="Calibri"/>
                                <w:b/>
                                <w:color w:val="auto"/>
                                <w:sz w:val="26"/>
                                <w:szCs w:val="26"/>
                              </w:rPr>
                              <w:t>Contact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1E4ED" id="Text Box 2" o:spid="_x0000_s1027" type="#_x0000_t202" style="position:absolute;left:0;text-align:left;margin-left:-3.75pt;margin-top:8.75pt;width:477.9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" fillcolor="#dbe5f1">
                <v:textbox>
                  <w:txbxContent>
                    <w:p w:rsidR="00B414AD" w:rsidRPr="002E6F83" w:rsidRDefault="00B414AD">
                      <w:pPr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  <w:r w:rsidRPr="002E6F83">
                        <w:rPr>
                          <w:rFonts w:ascii="Calibri" w:hAnsi="Calibri"/>
                          <w:b/>
                          <w:color w:val="auto"/>
                          <w:sz w:val="26"/>
                          <w:szCs w:val="26"/>
                        </w:rPr>
                        <w:t>Contact Information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3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9"/>
        <w:gridCol w:w="3185"/>
        <w:gridCol w:w="1134"/>
        <w:gridCol w:w="1134"/>
        <w:gridCol w:w="1104"/>
      </w:tblGrid>
      <w:tr w:rsidR="002E6F83" w:rsidRPr="00C76E39" w:rsidTr="00BC4B2B">
        <w:trPr>
          <w:trHeight w:val="42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F83" w:rsidRPr="00C76E39" w:rsidRDefault="002E6F83" w:rsidP="00BC4B2B">
            <w:pPr>
              <w:spacing w:after="0"/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t>PRIMARY CONTACT PERSON: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F83" w:rsidRPr="00C76E39" w:rsidRDefault="002E6F83" w:rsidP="00BC4B2B">
            <w:pPr>
              <w:spacing w:after="0"/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t>UBC STUDENT NUMBER: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F83" w:rsidRPr="00C76E39" w:rsidRDefault="002E6F83" w:rsidP="00BC4B2B">
            <w:pPr>
              <w:spacing w:after="0"/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t>EMAIL ADDRESS:</w:t>
            </w:r>
          </w:p>
        </w:tc>
      </w:tr>
      <w:tr w:rsidR="002E6F83" w:rsidRPr="00C76E39" w:rsidTr="00125BF7">
        <w:trPr>
          <w:trHeight w:hRule="exact" w:val="567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83" w:rsidRPr="00C76E39" w:rsidRDefault="00C76E39" w:rsidP="00BC4B2B">
            <w:pPr>
              <w:spacing w:after="0"/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E39">
              <w:rPr>
                <w:rFonts w:ascii="Calibri" w:hAnsi="Calibri"/>
              </w:rPr>
              <w:instrText xml:space="preserve"> FORMTEXT </w:instrText>
            </w:r>
            <w:r w:rsidRPr="00C76E39">
              <w:rPr>
                <w:rFonts w:ascii="Calibri" w:hAnsi="Calibri"/>
              </w:rPr>
            </w:r>
            <w:r w:rsidRPr="00C76E39">
              <w:rPr>
                <w:rFonts w:ascii="Calibri" w:hAnsi="Calibri"/>
              </w:rPr>
              <w:fldChar w:fldCharType="separate"/>
            </w:r>
            <w:r w:rsidRPr="00C76E39">
              <w:rPr>
                <w:rFonts w:ascii="Calibri" w:hAnsi="Cambria Math" w:cs="Cambria Math"/>
              </w:rPr>
              <w:t> </w:t>
            </w:r>
            <w:r w:rsidRPr="00C76E39">
              <w:rPr>
                <w:rFonts w:ascii="Calibri" w:hAnsi="Cambria Math" w:cs="Cambria Math"/>
              </w:rPr>
              <w:t> </w:t>
            </w:r>
            <w:r w:rsidRPr="00C76E39">
              <w:rPr>
                <w:rFonts w:ascii="Calibri" w:hAnsi="Cambria Math" w:cs="Cambria Math"/>
              </w:rPr>
              <w:t> </w:t>
            </w:r>
            <w:r w:rsidRPr="00C76E39">
              <w:rPr>
                <w:rFonts w:ascii="Calibri" w:hAnsi="Cambria Math" w:cs="Cambria Math"/>
              </w:rPr>
              <w:t> </w:t>
            </w:r>
            <w:r w:rsidRPr="00C76E39">
              <w:rPr>
                <w:rFonts w:ascii="Calibri" w:hAnsi="Cambria Math" w:cs="Cambria Math"/>
              </w:rPr>
              <w:t> </w:t>
            </w:r>
            <w:r w:rsidRPr="00C76E39">
              <w:rPr>
                <w:rFonts w:ascii="Calibri" w:hAnsi="Calibri"/>
              </w:rPr>
              <w:fldChar w:fldCharType="end"/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83" w:rsidRPr="00C76E39" w:rsidRDefault="002E6F83" w:rsidP="00972E89">
            <w:pPr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76E39">
              <w:rPr>
                <w:rFonts w:ascii="Calibri" w:hAnsi="Calibri"/>
              </w:rPr>
              <w:instrText xml:space="preserve"> FORMTEXT </w:instrText>
            </w:r>
            <w:r w:rsidRPr="00C76E39">
              <w:rPr>
                <w:rFonts w:ascii="Calibri" w:hAnsi="Calibri"/>
              </w:rPr>
            </w:r>
            <w:r w:rsidRPr="00C76E39">
              <w:rPr>
                <w:rFonts w:ascii="Calibri" w:hAnsi="Calibri"/>
              </w:rPr>
              <w:fldChar w:fldCharType="separate"/>
            </w:r>
            <w:r w:rsidR="00972E89" w:rsidRPr="00C76E39">
              <w:rPr>
                <w:rFonts w:ascii="Calibri" w:hAnsi="Calibri"/>
              </w:rPr>
              <w:t> </w:t>
            </w:r>
            <w:r w:rsidR="00972E89" w:rsidRPr="00C76E39">
              <w:rPr>
                <w:rFonts w:ascii="Calibri" w:hAnsi="Calibri"/>
              </w:rPr>
              <w:t> </w:t>
            </w:r>
            <w:r w:rsidR="00972E89" w:rsidRPr="00C76E39">
              <w:rPr>
                <w:rFonts w:ascii="Calibri" w:hAnsi="Calibri"/>
              </w:rPr>
              <w:t> </w:t>
            </w:r>
            <w:r w:rsidR="00972E89" w:rsidRPr="00C76E39">
              <w:rPr>
                <w:rFonts w:ascii="Calibri" w:hAnsi="Calibri"/>
              </w:rPr>
              <w:t> </w:t>
            </w:r>
            <w:r w:rsidR="00972E89" w:rsidRPr="00C76E39">
              <w:rPr>
                <w:rFonts w:ascii="Calibri" w:hAnsi="Calibri"/>
              </w:rPr>
              <w:t> </w:t>
            </w:r>
            <w:r w:rsidRPr="00C76E39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3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3" w:rsidRPr="00C76E39" w:rsidRDefault="002E6F83" w:rsidP="00BC4B2B">
            <w:pPr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C76E39">
              <w:rPr>
                <w:rFonts w:ascii="Calibri" w:hAnsi="Calibri"/>
              </w:rPr>
              <w:instrText xml:space="preserve"> FORMTEXT </w:instrText>
            </w:r>
            <w:r w:rsidRPr="00C76E39">
              <w:rPr>
                <w:rFonts w:ascii="Calibri" w:hAnsi="Calibri"/>
              </w:rPr>
            </w:r>
            <w:r w:rsidRPr="00C76E39">
              <w:rPr>
                <w:rFonts w:ascii="Calibri" w:hAnsi="Calibri"/>
              </w:rPr>
              <w:fldChar w:fldCharType="separate"/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2E6F83" w:rsidRPr="00C76E39" w:rsidTr="00875762">
        <w:trPr>
          <w:trHeight w:val="7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F83" w:rsidRPr="00C76E39" w:rsidRDefault="002E6F83" w:rsidP="00BC4B2B">
            <w:pPr>
              <w:spacing w:after="0"/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t>PHONE NUMBER: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F83" w:rsidRPr="00C76E39" w:rsidRDefault="000A6312" w:rsidP="00BC4B2B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ADDRES</w:t>
            </w:r>
            <w:r w:rsidR="002E6F83" w:rsidRPr="00C76E39">
              <w:rPr>
                <w:rFonts w:ascii="Calibri" w:hAnsi="Calibri"/>
              </w:rPr>
              <w:t>S: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6F83" w:rsidRPr="00C76E39" w:rsidRDefault="002E6F83" w:rsidP="00BC4B2B">
            <w:pPr>
              <w:spacing w:after="0"/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t>ORGANIZATION:</w:t>
            </w:r>
          </w:p>
        </w:tc>
      </w:tr>
      <w:tr w:rsidR="002E6F83" w:rsidRPr="00C76E39" w:rsidTr="00125BF7">
        <w:trPr>
          <w:trHeight w:hRule="exact" w:val="567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83" w:rsidRPr="00C76E39" w:rsidRDefault="00C76E39" w:rsidP="00BC4B2B">
            <w:pPr>
              <w:spacing w:after="0"/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E39">
              <w:rPr>
                <w:rFonts w:ascii="Calibri" w:hAnsi="Calibri"/>
              </w:rPr>
              <w:instrText xml:space="preserve"> FORMTEXT </w:instrText>
            </w:r>
            <w:r w:rsidRPr="00C76E39">
              <w:rPr>
                <w:rFonts w:ascii="Calibri" w:hAnsi="Calibri"/>
              </w:rPr>
            </w:r>
            <w:r w:rsidRPr="00C76E39">
              <w:rPr>
                <w:rFonts w:ascii="Calibri" w:hAnsi="Calibri"/>
              </w:rPr>
              <w:fldChar w:fldCharType="separate"/>
            </w:r>
            <w:r w:rsidRPr="00C76E39">
              <w:rPr>
                <w:rFonts w:ascii="Calibri" w:hAnsi="Cambria Math" w:cs="Cambria Math"/>
              </w:rPr>
              <w:t> </w:t>
            </w:r>
            <w:r w:rsidRPr="00C76E39">
              <w:rPr>
                <w:rFonts w:ascii="Calibri" w:hAnsi="Cambria Math" w:cs="Cambria Math"/>
              </w:rPr>
              <w:t> </w:t>
            </w:r>
            <w:r w:rsidRPr="00C76E39">
              <w:rPr>
                <w:rFonts w:ascii="Calibri" w:hAnsi="Cambria Math" w:cs="Cambria Math"/>
              </w:rPr>
              <w:t> </w:t>
            </w:r>
            <w:r w:rsidRPr="00C76E39">
              <w:rPr>
                <w:rFonts w:ascii="Calibri" w:hAnsi="Cambria Math" w:cs="Cambria Math"/>
              </w:rPr>
              <w:t> </w:t>
            </w:r>
            <w:r w:rsidRPr="00C76E39">
              <w:rPr>
                <w:rFonts w:ascii="Calibri" w:hAnsi="Cambria Math" w:cs="Cambria Math"/>
              </w:rPr>
              <w:t> </w:t>
            </w:r>
            <w:r w:rsidRPr="00C76E39">
              <w:rPr>
                <w:rFonts w:ascii="Calibri" w:hAnsi="Calibri"/>
              </w:rPr>
              <w:fldChar w:fldCharType="end"/>
            </w:r>
          </w:p>
        </w:tc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83" w:rsidRPr="00C76E39" w:rsidRDefault="002E6F83" w:rsidP="00BC4B2B">
            <w:pPr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76E39">
              <w:rPr>
                <w:rFonts w:ascii="Calibri" w:hAnsi="Calibri"/>
              </w:rPr>
              <w:instrText xml:space="preserve"> FORMTEXT </w:instrText>
            </w:r>
            <w:r w:rsidRPr="00C76E39">
              <w:rPr>
                <w:rFonts w:ascii="Calibri" w:hAnsi="Calibri"/>
              </w:rPr>
            </w:r>
            <w:r w:rsidRPr="00C76E39">
              <w:rPr>
                <w:rFonts w:ascii="Calibri" w:hAnsi="Calibri"/>
              </w:rPr>
              <w:fldChar w:fldCharType="separate"/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</w:rPr>
              <w:fldChar w:fldCharType="end"/>
            </w:r>
            <w:bookmarkEnd w:id="5"/>
          </w:p>
        </w:tc>
        <w:tc>
          <w:tcPr>
            <w:tcW w:w="33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83" w:rsidRPr="00C76E39" w:rsidRDefault="002E6F83" w:rsidP="00BC4B2B">
            <w:pPr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76E39">
              <w:rPr>
                <w:rFonts w:ascii="Calibri" w:hAnsi="Calibri"/>
              </w:rPr>
              <w:instrText xml:space="preserve"> FORMTEXT </w:instrText>
            </w:r>
            <w:r w:rsidRPr="00C76E39">
              <w:rPr>
                <w:rFonts w:ascii="Calibri" w:hAnsi="Calibri"/>
              </w:rPr>
            </w:r>
            <w:r w:rsidRPr="00C76E39">
              <w:rPr>
                <w:rFonts w:ascii="Calibri" w:hAnsi="Calibri"/>
              </w:rPr>
              <w:fldChar w:fldCharType="separate"/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2E6F83" w:rsidRPr="00C76E39" w:rsidTr="00BC4B2B">
        <w:trPr>
          <w:trHeight w:val="350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F83" w:rsidRPr="00C76E39" w:rsidRDefault="002E6F83" w:rsidP="00BC4B2B">
            <w:pPr>
              <w:spacing w:after="0"/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t>DESCRIPTION OF YOUR ORGANIZATION AND HOW IT IS AFFILIATED WITH UBC:</w:t>
            </w:r>
          </w:p>
        </w:tc>
      </w:tr>
      <w:tr w:rsidR="002E6F83" w:rsidRPr="00C76E39" w:rsidTr="00125BF7">
        <w:trPr>
          <w:trHeight w:hRule="exact" w:val="1134"/>
        </w:trPr>
        <w:tc>
          <w:tcPr>
            <w:tcW w:w="95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F83" w:rsidRPr="00C76E39" w:rsidRDefault="002E6F83" w:rsidP="00BC4B2B">
            <w:pPr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76E39">
              <w:rPr>
                <w:rFonts w:ascii="Calibri" w:hAnsi="Calibri"/>
              </w:rPr>
              <w:instrText xml:space="preserve"> FORMTEXT </w:instrText>
            </w:r>
            <w:r w:rsidRPr="00C76E39">
              <w:rPr>
                <w:rFonts w:ascii="Calibri" w:hAnsi="Calibri"/>
              </w:rPr>
            </w:r>
            <w:r w:rsidRPr="00C76E39">
              <w:rPr>
                <w:rFonts w:ascii="Calibri" w:hAnsi="Calibri"/>
              </w:rPr>
              <w:fldChar w:fldCharType="separate"/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  <w:noProof/>
              </w:rPr>
              <w:t> </w:t>
            </w:r>
            <w:r w:rsidRPr="00C76E39">
              <w:rPr>
                <w:rFonts w:ascii="Calibri" w:hAnsi="Calibri"/>
              </w:rPr>
              <w:fldChar w:fldCharType="end"/>
            </w:r>
            <w:bookmarkEnd w:id="7"/>
          </w:p>
          <w:p w:rsidR="00BC4B2B" w:rsidRPr="00C76E39" w:rsidRDefault="00BC4B2B" w:rsidP="00BC4B2B">
            <w:pPr>
              <w:rPr>
                <w:rFonts w:ascii="Calibri" w:hAnsi="Calibri"/>
              </w:rPr>
            </w:pPr>
          </w:p>
        </w:tc>
      </w:tr>
      <w:tr w:rsidR="002E6F83" w:rsidRPr="00C76E39" w:rsidTr="00BC4B2B"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0D7B" w:rsidRPr="00C76E39" w:rsidRDefault="002E6F83" w:rsidP="00BC4B2B">
            <w:pPr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t>ARE YOU COLL</w:t>
            </w:r>
            <w:r w:rsidR="00940D8A">
              <w:rPr>
                <w:rFonts w:ascii="Calibri" w:hAnsi="Calibri"/>
              </w:rPr>
              <w:t>ABORATING WITH ANY OTHER</w:t>
            </w:r>
            <w:r w:rsidRPr="00C76E39">
              <w:rPr>
                <w:rFonts w:ascii="Calibri" w:hAnsi="Calibri"/>
              </w:rPr>
              <w:t xml:space="preserve"> ORGANIZATIONS?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D0D7B" w:rsidRPr="00C76E39" w:rsidRDefault="002E6F83" w:rsidP="00BC4B2B">
            <w:pPr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t xml:space="preserve">YES </w:t>
            </w:r>
            <w:r w:rsidRPr="00C76E39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C76E39">
              <w:rPr>
                <w:rFonts w:ascii="Calibri" w:hAnsi="Calibri"/>
              </w:rPr>
              <w:instrText xml:space="preserve"> FORMCHECKBOX </w:instrText>
            </w:r>
            <w:r w:rsidR="003E1BDE">
              <w:rPr>
                <w:rFonts w:ascii="Calibri" w:hAnsi="Calibri"/>
              </w:rPr>
            </w:r>
            <w:r w:rsidR="003E1BDE">
              <w:rPr>
                <w:rFonts w:ascii="Calibri" w:hAnsi="Calibri"/>
              </w:rPr>
              <w:fldChar w:fldCharType="separate"/>
            </w:r>
            <w:r w:rsidRPr="00C76E39">
              <w:rPr>
                <w:rFonts w:ascii="Calibri" w:hAnsi="Calibri"/>
              </w:rPr>
              <w:fldChar w:fldCharType="end"/>
            </w:r>
            <w:bookmarkEnd w:id="8"/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0D7B" w:rsidRPr="00C76E39" w:rsidRDefault="002E6F83" w:rsidP="00BC4B2B">
            <w:pPr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t xml:space="preserve">NO </w:t>
            </w:r>
            <w:r w:rsidRPr="00C76E39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C76E39">
              <w:rPr>
                <w:rFonts w:ascii="Calibri" w:hAnsi="Calibri"/>
              </w:rPr>
              <w:instrText xml:space="preserve"> FORMCHECKBOX </w:instrText>
            </w:r>
            <w:r w:rsidR="003E1BDE">
              <w:rPr>
                <w:rFonts w:ascii="Calibri" w:hAnsi="Calibri"/>
              </w:rPr>
            </w:r>
            <w:r w:rsidR="003E1BDE">
              <w:rPr>
                <w:rFonts w:ascii="Calibri" w:hAnsi="Calibri"/>
              </w:rPr>
              <w:fldChar w:fldCharType="separate"/>
            </w:r>
            <w:r w:rsidRPr="00C76E39">
              <w:rPr>
                <w:rFonts w:ascii="Calibri" w:hAnsi="Calibri"/>
              </w:rPr>
              <w:fldChar w:fldCharType="end"/>
            </w:r>
            <w:bookmarkEnd w:id="9"/>
          </w:p>
        </w:tc>
      </w:tr>
      <w:tr w:rsidR="003B2992" w:rsidRPr="00C76E39" w:rsidTr="00BC4B2B"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2992" w:rsidRPr="00762DD5" w:rsidRDefault="007E0AF0" w:rsidP="00BC4B2B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IF YES, FILL OUT THE TABLE ON THE FOLLOWING PAGE</w:t>
            </w:r>
            <w:r w:rsidR="00405B31"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B2992" w:rsidRPr="00C76E39" w:rsidRDefault="003B2992" w:rsidP="00BC4B2B">
            <w:pPr>
              <w:rPr>
                <w:rFonts w:ascii="Calibri" w:hAnsi="Calibri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2992" w:rsidRPr="00C76E39" w:rsidRDefault="003B2992" w:rsidP="00BC4B2B">
            <w:pPr>
              <w:rPr>
                <w:rFonts w:ascii="Calibri" w:hAnsi="Calibri"/>
              </w:rPr>
            </w:pPr>
          </w:p>
        </w:tc>
      </w:tr>
    </w:tbl>
    <w:p w:rsidR="002E6F83" w:rsidRDefault="002E6F83" w:rsidP="009559EE">
      <w:pPr>
        <w:spacing w:before="240" w:line="480" w:lineRule="auto"/>
        <w:rPr>
          <w:rFonts w:ascii="Calibri" w:hAnsi="Calibri"/>
        </w:rPr>
      </w:pPr>
    </w:p>
    <w:p w:rsidR="007E0AF0" w:rsidRDefault="007E0AF0" w:rsidP="009559EE">
      <w:pPr>
        <w:spacing w:before="240" w:line="480" w:lineRule="auto"/>
        <w:rPr>
          <w:rFonts w:ascii="Calibri" w:hAnsi="Calibri"/>
        </w:rPr>
      </w:pPr>
    </w:p>
    <w:p w:rsidR="00B3153E" w:rsidRDefault="00B3153E" w:rsidP="009559EE">
      <w:pPr>
        <w:spacing w:before="240" w:line="480" w:lineRule="auto"/>
        <w:rPr>
          <w:rFonts w:ascii="Calibri" w:hAnsi="Calibri"/>
        </w:rPr>
      </w:pPr>
    </w:p>
    <w:p w:rsidR="00B3153E" w:rsidRDefault="00B3153E" w:rsidP="00692A58">
      <w:pPr>
        <w:spacing w:after="0" w:line="240" w:lineRule="auto"/>
        <w:rPr>
          <w:rFonts w:ascii="Calibri" w:hAnsi="Calibri"/>
        </w:rPr>
      </w:pPr>
      <w:r w:rsidRPr="00B3153E">
        <w:rPr>
          <w:rFonts w:ascii="Calibri" w:hAnsi="Calibri"/>
          <w:b/>
        </w:rPr>
        <w:lastRenderedPageBreak/>
        <w:t>COLLABORATION:</w:t>
      </w:r>
      <w:r>
        <w:rPr>
          <w:rFonts w:ascii="Calibri" w:hAnsi="Calibri"/>
          <w:b/>
        </w:rPr>
        <w:t xml:space="preserve"> </w:t>
      </w:r>
      <w:r w:rsidRPr="00692A58">
        <w:rPr>
          <w:rFonts w:ascii="Calibri" w:hAnsi="Calibri"/>
        </w:rPr>
        <w:t>Please outline all collaborating partners</w:t>
      </w:r>
      <w:r>
        <w:rPr>
          <w:rFonts w:ascii="Calibri" w:hAnsi="Calibri"/>
        </w:rPr>
        <w:t xml:space="preserve"> below</w:t>
      </w:r>
      <w:r w:rsidRPr="00692A58">
        <w:rPr>
          <w:rFonts w:ascii="Calibri" w:hAnsi="Calibri"/>
        </w:rPr>
        <w:t xml:space="preserve">.   </w:t>
      </w:r>
      <w:r w:rsidR="009C2ECE" w:rsidRPr="00692A58">
        <w:rPr>
          <w:rFonts w:ascii="Calibri" w:hAnsi="Calibri"/>
          <w:color w:val="auto"/>
          <w:sz w:val="23"/>
          <w:szCs w:val="23"/>
          <w:shd w:val="clear" w:color="auto" w:fill="FFFFFF"/>
        </w:rPr>
        <w:t xml:space="preserve">Collaboration is a process where two or more organizations work together towards a shared goal. </w:t>
      </w:r>
      <w:r w:rsidR="00CD6CC1" w:rsidRPr="00692A58">
        <w:rPr>
          <w:rFonts w:ascii="Calibri" w:hAnsi="Calibri"/>
          <w:color w:val="auto"/>
          <w:sz w:val="23"/>
          <w:szCs w:val="23"/>
          <w:shd w:val="clear" w:color="auto" w:fill="FFFFFF"/>
        </w:rPr>
        <w:t>Booking a venue for your event, for example, does not qualify as collaboration.</w:t>
      </w:r>
    </w:p>
    <w:p w:rsidR="00B3153E" w:rsidRPr="00692A58" w:rsidRDefault="00B3153E" w:rsidP="00692A58">
      <w:pPr>
        <w:spacing w:after="0" w:line="240" w:lineRule="auto"/>
        <w:rPr>
          <w:rFonts w:ascii="Calibri" w:hAnsi="Calibri"/>
          <w:b/>
        </w:rPr>
      </w:pPr>
    </w:p>
    <w:tbl>
      <w:tblPr>
        <w:tblStyle w:val="TableGrid"/>
        <w:tblW w:w="9536" w:type="dxa"/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907"/>
        <w:gridCol w:w="1907"/>
        <w:gridCol w:w="1907"/>
        <w:gridCol w:w="3815"/>
      </w:tblGrid>
      <w:tr w:rsidR="007E0AF0" w:rsidTr="007E0AF0">
        <w:trPr>
          <w:trHeight w:val="1576"/>
        </w:trPr>
        <w:tc>
          <w:tcPr>
            <w:tcW w:w="1907" w:type="dxa"/>
            <w:vAlign w:val="center"/>
          </w:tcPr>
          <w:p w:rsidR="007E0AF0" w:rsidRPr="007E0AF0" w:rsidRDefault="007E0AF0" w:rsidP="00903BA7">
            <w:pPr>
              <w:spacing w:before="240" w:line="240" w:lineRule="auto"/>
              <w:jc w:val="center"/>
              <w:rPr>
                <w:rFonts w:ascii="Calibri" w:hAnsi="Calibri"/>
                <w:b/>
              </w:rPr>
            </w:pPr>
            <w:r w:rsidRPr="007E0AF0">
              <w:rPr>
                <w:rFonts w:ascii="Calibri" w:hAnsi="Calibri"/>
                <w:b/>
              </w:rPr>
              <w:t>COLLABORATING PARTNER</w:t>
            </w:r>
          </w:p>
        </w:tc>
        <w:tc>
          <w:tcPr>
            <w:tcW w:w="1907" w:type="dxa"/>
            <w:vAlign w:val="center"/>
          </w:tcPr>
          <w:p w:rsidR="007E0AF0" w:rsidRPr="007E0AF0" w:rsidRDefault="00903BA7" w:rsidP="00903BA7">
            <w:pPr>
              <w:spacing w:before="24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AFFILIATION WITH UBC – </w:t>
            </w:r>
            <w:r w:rsidR="007E0AF0" w:rsidRPr="007E0AF0">
              <w:rPr>
                <w:rFonts w:ascii="Calibri" w:hAnsi="Calibri"/>
                <w:b/>
              </w:rPr>
              <w:t>FACULTY, STAFF, CLUB</w:t>
            </w:r>
            <w:r>
              <w:rPr>
                <w:rFonts w:ascii="Calibri" w:hAnsi="Calibri"/>
                <w:b/>
              </w:rPr>
              <w:t>, ETC. – IF ANY</w:t>
            </w:r>
          </w:p>
          <w:p w:rsidR="007E0AF0" w:rsidRPr="007E0AF0" w:rsidRDefault="007E0AF0" w:rsidP="00903BA7">
            <w:pPr>
              <w:spacing w:before="240"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07" w:type="dxa"/>
            <w:vAlign w:val="center"/>
          </w:tcPr>
          <w:p w:rsidR="007E0AF0" w:rsidRPr="007E0AF0" w:rsidRDefault="007E0AF0" w:rsidP="00903BA7">
            <w:pPr>
              <w:spacing w:before="240" w:after="0" w:line="240" w:lineRule="auto"/>
              <w:jc w:val="center"/>
              <w:rPr>
                <w:rFonts w:ascii="Calibri" w:hAnsi="Calibri"/>
                <w:b/>
              </w:rPr>
            </w:pPr>
            <w:r w:rsidRPr="007E0AF0">
              <w:rPr>
                <w:rFonts w:ascii="Calibri" w:hAnsi="Calibri"/>
                <w:b/>
              </w:rPr>
              <w:t xml:space="preserve">CONTACT </w:t>
            </w:r>
            <w:r w:rsidR="00903BA7">
              <w:rPr>
                <w:rFonts w:ascii="Calibri" w:hAnsi="Calibri"/>
                <w:b/>
              </w:rPr>
              <w:br/>
            </w:r>
            <w:r w:rsidRPr="007E0AF0">
              <w:rPr>
                <w:rFonts w:ascii="Calibri" w:hAnsi="Calibri"/>
                <w:b/>
              </w:rPr>
              <w:t>(NAME, EMAIL)</w:t>
            </w:r>
          </w:p>
        </w:tc>
        <w:tc>
          <w:tcPr>
            <w:tcW w:w="3815" w:type="dxa"/>
            <w:vAlign w:val="center"/>
          </w:tcPr>
          <w:p w:rsidR="007E0AF0" w:rsidRPr="007E0AF0" w:rsidRDefault="007E0AF0" w:rsidP="00903BA7">
            <w:pPr>
              <w:spacing w:before="240" w:after="0" w:line="240" w:lineRule="auto"/>
              <w:jc w:val="center"/>
              <w:rPr>
                <w:rFonts w:ascii="Calibri" w:hAnsi="Calibri"/>
                <w:b/>
              </w:rPr>
            </w:pPr>
            <w:r w:rsidRPr="007E0AF0">
              <w:rPr>
                <w:rFonts w:ascii="Calibri" w:hAnsi="Calibri"/>
                <w:b/>
              </w:rPr>
              <w:t>HOW ARE THEY COLLABORATING WITH YOU ON THIS INITIATIVE?</w:t>
            </w:r>
          </w:p>
        </w:tc>
      </w:tr>
      <w:tr w:rsidR="007E0AF0" w:rsidTr="00692A58">
        <w:trPr>
          <w:trHeight w:val="1457"/>
        </w:trPr>
        <w:tc>
          <w:tcPr>
            <w:tcW w:w="1907" w:type="dxa"/>
          </w:tcPr>
          <w:p w:rsidR="00B3153E" w:rsidRDefault="00B3153E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  <w:tc>
          <w:tcPr>
            <w:tcW w:w="1907" w:type="dxa"/>
          </w:tcPr>
          <w:p w:rsidR="007E0AF0" w:rsidRDefault="007E0AF0" w:rsidP="00CA55F5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07" w:type="dxa"/>
          </w:tcPr>
          <w:p w:rsidR="007E0AF0" w:rsidRDefault="007E0AF0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  <w:tc>
          <w:tcPr>
            <w:tcW w:w="3815" w:type="dxa"/>
          </w:tcPr>
          <w:p w:rsidR="007E0AF0" w:rsidRDefault="007E0AF0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</w:tr>
      <w:tr w:rsidR="007E0AF0" w:rsidTr="00692A58">
        <w:trPr>
          <w:trHeight w:val="1538"/>
        </w:trPr>
        <w:tc>
          <w:tcPr>
            <w:tcW w:w="1907" w:type="dxa"/>
          </w:tcPr>
          <w:p w:rsidR="007E0AF0" w:rsidRDefault="007E0AF0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  <w:tc>
          <w:tcPr>
            <w:tcW w:w="1907" w:type="dxa"/>
          </w:tcPr>
          <w:p w:rsidR="007E0AF0" w:rsidRDefault="007E0AF0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  <w:tc>
          <w:tcPr>
            <w:tcW w:w="1907" w:type="dxa"/>
          </w:tcPr>
          <w:p w:rsidR="007E0AF0" w:rsidRDefault="007E0AF0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  <w:tc>
          <w:tcPr>
            <w:tcW w:w="3815" w:type="dxa"/>
          </w:tcPr>
          <w:p w:rsidR="007E0AF0" w:rsidRDefault="007E0AF0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</w:tr>
      <w:tr w:rsidR="007E0AF0" w:rsidTr="00692A58">
        <w:trPr>
          <w:trHeight w:val="1412"/>
        </w:trPr>
        <w:tc>
          <w:tcPr>
            <w:tcW w:w="1907" w:type="dxa"/>
          </w:tcPr>
          <w:p w:rsidR="007E0AF0" w:rsidRDefault="007E0AF0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  <w:tc>
          <w:tcPr>
            <w:tcW w:w="1907" w:type="dxa"/>
          </w:tcPr>
          <w:p w:rsidR="007E0AF0" w:rsidRDefault="007E0AF0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  <w:tc>
          <w:tcPr>
            <w:tcW w:w="1907" w:type="dxa"/>
          </w:tcPr>
          <w:p w:rsidR="007E0AF0" w:rsidRDefault="007E0AF0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  <w:tc>
          <w:tcPr>
            <w:tcW w:w="3815" w:type="dxa"/>
          </w:tcPr>
          <w:p w:rsidR="007E0AF0" w:rsidRDefault="007E0AF0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</w:tr>
      <w:tr w:rsidR="007E0AF0" w:rsidTr="00692A58">
        <w:trPr>
          <w:trHeight w:val="1448"/>
        </w:trPr>
        <w:tc>
          <w:tcPr>
            <w:tcW w:w="1907" w:type="dxa"/>
          </w:tcPr>
          <w:p w:rsidR="007E0AF0" w:rsidRDefault="007E0AF0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  <w:tc>
          <w:tcPr>
            <w:tcW w:w="1907" w:type="dxa"/>
          </w:tcPr>
          <w:p w:rsidR="007E0AF0" w:rsidRDefault="007E0AF0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  <w:tc>
          <w:tcPr>
            <w:tcW w:w="1907" w:type="dxa"/>
          </w:tcPr>
          <w:p w:rsidR="007E0AF0" w:rsidRDefault="007E0AF0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  <w:tc>
          <w:tcPr>
            <w:tcW w:w="3815" w:type="dxa"/>
          </w:tcPr>
          <w:p w:rsidR="007E0AF0" w:rsidRDefault="007E0AF0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</w:tr>
      <w:tr w:rsidR="00903BA7" w:rsidTr="00692A58">
        <w:trPr>
          <w:trHeight w:val="1412"/>
        </w:trPr>
        <w:tc>
          <w:tcPr>
            <w:tcW w:w="1907" w:type="dxa"/>
          </w:tcPr>
          <w:p w:rsidR="00903BA7" w:rsidRDefault="00903BA7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  <w:tc>
          <w:tcPr>
            <w:tcW w:w="1907" w:type="dxa"/>
          </w:tcPr>
          <w:p w:rsidR="00903BA7" w:rsidRDefault="00903BA7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  <w:tc>
          <w:tcPr>
            <w:tcW w:w="1907" w:type="dxa"/>
          </w:tcPr>
          <w:p w:rsidR="00903BA7" w:rsidRDefault="00903BA7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  <w:tc>
          <w:tcPr>
            <w:tcW w:w="3815" w:type="dxa"/>
          </w:tcPr>
          <w:p w:rsidR="00903BA7" w:rsidRDefault="00903BA7" w:rsidP="009559EE">
            <w:pPr>
              <w:spacing w:before="240" w:line="480" w:lineRule="auto"/>
              <w:rPr>
                <w:rFonts w:ascii="Calibri" w:hAnsi="Calibri"/>
              </w:rPr>
            </w:pPr>
          </w:p>
        </w:tc>
      </w:tr>
      <w:tr w:rsidR="00903BA7" w:rsidTr="00442CCD">
        <w:trPr>
          <w:trHeight w:val="1718"/>
        </w:trPr>
        <w:tc>
          <w:tcPr>
            <w:tcW w:w="9536" w:type="dxa"/>
            <w:gridSpan w:val="4"/>
          </w:tcPr>
          <w:p w:rsidR="00903BA7" w:rsidRPr="00903BA7" w:rsidRDefault="00903BA7" w:rsidP="009559EE">
            <w:pPr>
              <w:spacing w:before="240" w:line="480" w:lineRule="auto"/>
              <w:rPr>
                <w:rFonts w:ascii="Calibri" w:hAnsi="Calibri"/>
                <w:b/>
              </w:rPr>
            </w:pPr>
            <w:r w:rsidRPr="00903BA7">
              <w:rPr>
                <w:rFonts w:ascii="Calibri" w:hAnsi="Calibri"/>
                <w:b/>
              </w:rPr>
              <w:t>Additional Comments and/or Notes:</w:t>
            </w:r>
          </w:p>
        </w:tc>
      </w:tr>
    </w:tbl>
    <w:p w:rsidR="006E5B74" w:rsidRPr="00C76E39" w:rsidRDefault="006E5B74">
      <w:pPr>
        <w:pStyle w:val="FreeForm"/>
        <w:rPr>
          <w:rFonts w:ascii="Calibri" w:hAnsi="Calibri"/>
          <w:sz w:val="22"/>
        </w:rPr>
        <w:sectPr w:rsidR="006E5B74" w:rsidRPr="00C76E39" w:rsidSect="00C06934">
          <w:headerReference w:type="even" r:id="rId10"/>
          <w:headerReference w:type="default" r:id="rId11"/>
          <w:footerReference w:type="even" r:id="rId12"/>
          <w:footerReference w:type="default" r:id="rId13"/>
          <w:pgSz w:w="12240" w:h="15840"/>
          <w:pgMar w:top="1440" w:right="1440" w:bottom="1440" w:left="1440" w:header="0" w:footer="397" w:gutter="0"/>
          <w:cols w:space="720"/>
          <w:docGrid w:linePitch="299"/>
        </w:sectPr>
      </w:pPr>
    </w:p>
    <w:p w:rsidR="006E5B74" w:rsidRPr="00C76E39" w:rsidRDefault="001B217B" w:rsidP="00C06934">
      <w:pPr>
        <w:spacing w:after="0"/>
        <w:rPr>
          <w:rFonts w:ascii="Calibri" w:hAnsi="Calibri"/>
        </w:rPr>
      </w:pPr>
      <w:r w:rsidRPr="00C76E39">
        <w:rPr>
          <w:rFonts w:ascii="Calibri" w:hAnsi="Calibri"/>
        </w:rPr>
        <w:lastRenderedPageBreak/>
        <w:tab/>
      </w:r>
    </w:p>
    <w:p w:rsidR="006E5B74" w:rsidRPr="00C76E39" w:rsidRDefault="001B217B" w:rsidP="00C06934">
      <w:pPr>
        <w:numPr>
          <w:ilvl w:val="0"/>
          <w:numId w:val="10"/>
        </w:numPr>
        <w:jc w:val="both"/>
        <w:rPr>
          <w:rFonts w:ascii="Calibri" w:hAnsi="Calibri"/>
        </w:rPr>
      </w:pPr>
      <w:r w:rsidRPr="00C76E39">
        <w:rPr>
          <w:rFonts w:ascii="Calibri" w:hAnsi="Calibri"/>
        </w:rPr>
        <w:t xml:space="preserve">Please provide a brief description of the goals of your initiative and how </w:t>
      </w:r>
      <w:r w:rsidR="000927A9" w:rsidRPr="00C76E39">
        <w:rPr>
          <w:rFonts w:ascii="Calibri" w:hAnsi="Calibri"/>
        </w:rPr>
        <w:t>these goals will be met</w:t>
      </w:r>
      <w:r w:rsidR="000927A9" w:rsidRPr="005B2934">
        <w:rPr>
          <w:rFonts w:ascii="Calibri" w:hAnsi="Calibri"/>
        </w:rPr>
        <w:t xml:space="preserve">. </w:t>
      </w:r>
      <w:r w:rsidR="000927A9" w:rsidRPr="005B2934">
        <w:rPr>
          <w:rFonts w:ascii="Calibri" w:hAnsi="Calibri"/>
          <w:b/>
        </w:rPr>
        <w:t xml:space="preserve">Please also </w:t>
      </w:r>
      <w:r w:rsidRPr="005B2934">
        <w:rPr>
          <w:rFonts w:ascii="Calibri" w:hAnsi="Calibri"/>
          <w:b/>
        </w:rPr>
        <w:t>include how you plan to use the money</w:t>
      </w:r>
      <w:r w:rsidR="00B96506" w:rsidRPr="005B2934">
        <w:rPr>
          <w:rFonts w:ascii="Calibri" w:hAnsi="Calibri"/>
          <w:b/>
        </w:rPr>
        <w:t xml:space="preserve"> received from the Global Fund</w:t>
      </w:r>
      <w:r w:rsidR="00B96506" w:rsidRPr="00C76E39">
        <w:rPr>
          <w:rFonts w:ascii="Calibri" w:hAnsi="Calibri"/>
        </w:rPr>
        <w:t xml:space="preserve">. Use the 5 W’s as a guideline </w:t>
      </w:r>
      <w:r w:rsidR="00B96506" w:rsidRPr="005B2934">
        <w:rPr>
          <w:rFonts w:ascii="Calibri" w:hAnsi="Calibri"/>
        </w:rPr>
        <w:t>(Who, What, When, Where, Why</w:t>
      </w:r>
      <w:r w:rsidR="00B96506" w:rsidRPr="00C76E39">
        <w:rPr>
          <w:rFonts w:ascii="Calibri" w:hAnsi="Calibri"/>
        </w:rPr>
        <w:t>) as to what information is required. Do not assume prior knowledge on the part of the committee</w:t>
      </w:r>
      <w:r w:rsidR="00B3153E">
        <w:rPr>
          <w:rFonts w:ascii="Calibri" w:hAnsi="Calibri"/>
        </w:rPr>
        <w:t xml:space="preserve"> for</w:t>
      </w:r>
      <w:r w:rsidR="00B96506" w:rsidRPr="00C76E39">
        <w:rPr>
          <w:rFonts w:ascii="Calibri" w:hAnsi="Calibri"/>
        </w:rPr>
        <w:t xml:space="preserve"> any aspect of the p</w:t>
      </w:r>
      <w:r w:rsidR="00C06934" w:rsidRPr="00C76E39">
        <w:rPr>
          <w:rFonts w:ascii="Calibri" w:hAnsi="Calibri"/>
        </w:rPr>
        <w:t>roject’s planning and execution</w:t>
      </w:r>
      <w:r w:rsidR="00B3153E">
        <w:rPr>
          <w:rFonts w:ascii="Calibri" w:hAnsi="Calibri"/>
        </w:rPr>
        <w:t xml:space="preserve">, and </w:t>
      </w:r>
      <w:r w:rsidR="00B3153E" w:rsidRPr="00692A58">
        <w:rPr>
          <w:rFonts w:ascii="Calibri" w:hAnsi="Calibri"/>
          <w:color w:val="auto"/>
        </w:rPr>
        <w:t>be specific about what has already been completed in preparing for this event/project</w:t>
      </w:r>
      <w:r w:rsidRPr="00C76E39">
        <w:rPr>
          <w:rFonts w:ascii="Calibri" w:hAnsi="Calibri"/>
        </w:rPr>
        <w:t xml:space="preserve"> (</w:t>
      </w:r>
      <w:r w:rsidR="00C06934" w:rsidRPr="00C76E39">
        <w:rPr>
          <w:rFonts w:ascii="Calibri" w:hAnsi="Calibri"/>
        </w:rPr>
        <w:t>maxim</w:t>
      </w:r>
      <w:r w:rsidR="00C83774" w:rsidRPr="00C76E39">
        <w:rPr>
          <w:rFonts w:ascii="Calibri" w:hAnsi="Calibri"/>
        </w:rPr>
        <w:t>um 600</w:t>
      </w:r>
      <w:r w:rsidR="00C06934" w:rsidRPr="00C76E39">
        <w:rPr>
          <w:rFonts w:ascii="Calibri" w:hAnsi="Calibri"/>
        </w:rPr>
        <w:t xml:space="preserve"> words</w:t>
      </w:r>
      <w:r w:rsidRPr="00C76E39">
        <w:rPr>
          <w:rFonts w:ascii="Calibri" w:hAnsi="Calibri"/>
        </w:rPr>
        <w:t>)</w:t>
      </w:r>
      <w:r w:rsidR="00C06934" w:rsidRPr="00C76E39">
        <w:rPr>
          <w:rFonts w:ascii="Calibri" w:hAnsi="Calibri"/>
        </w:rPr>
        <w:t>:</w:t>
      </w:r>
    </w:p>
    <w:tbl>
      <w:tblPr>
        <w:tblW w:w="0" w:type="auto"/>
        <w:tblInd w:w="147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6E5B74" w:rsidRPr="00C76E39" w:rsidTr="00017AA8">
        <w:trPr>
          <w:cantSplit/>
          <w:trHeight w:hRule="exact" w:val="1089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B74" w:rsidRPr="00C76E39" w:rsidRDefault="00C83774" w:rsidP="00C83774">
            <w:pPr>
              <w:pStyle w:val="NormalWeb"/>
              <w:shd w:val="clear" w:color="auto" w:fill="FFFFFF"/>
              <w:spacing w:before="96" w:beforeAutospacing="0" w:after="120" w:afterAutospacing="0" w:line="285" w:lineRule="atLeast"/>
              <w:rPr>
                <w:rFonts w:ascii="Calibri" w:hAnsi="Calibri"/>
                <w:sz w:val="22"/>
                <w:szCs w:val="22"/>
              </w:rPr>
            </w:pPr>
            <w:r w:rsidRPr="00C76E3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C76E39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76E39">
              <w:rPr>
                <w:rFonts w:ascii="Calibri" w:hAnsi="Calibri"/>
                <w:sz w:val="22"/>
                <w:szCs w:val="22"/>
              </w:rPr>
            </w:r>
            <w:r w:rsidRPr="00C76E3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76E3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76E39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76E3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C06934" w:rsidRPr="00C76E39" w:rsidRDefault="00C06934" w:rsidP="00C06934">
      <w:pPr>
        <w:spacing w:after="0" w:line="240" w:lineRule="auto"/>
        <w:rPr>
          <w:rFonts w:ascii="Calibri" w:hAnsi="Calibri"/>
        </w:rPr>
      </w:pPr>
      <w:bookmarkStart w:id="11" w:name="_GoBack"/>
      <w:bookmarkEnd w:id="11"/>
    </w:p>
    <w:p w:rsidR="006E5B74" w:rsidRPr="00C76E39" w:rsidRDefault="001B217B" w:rsidP="00C06934">
      <w:pPr>
        <w:numPr>
          <w:ilvl w:val="0"/>
          <w:numId w:val="10"/>
        </w:numPr>
        <w:spacing w:before="240" w:line="240" w:lineRule="auto"/>
        <w:rPr>
          <w:rFonts w:ascii="Calibri" w:hAnsi="Calibri"/>
        </w:rPr>
      </w:pPr>
      <w:r w:rsidRPr="00C76E39">
        <w:rPr>
          <w:rFonts w:ascii="Calibri" w:hAnsi="Calibri"/>
        </w:rPr>
        <w:t>How does this initiative meet the guidelines of the Global Fund?</w:t>
      </w:r>
    </w:p>
    <w:p w:rsidR="006E5B74" w:rsidRPr="00C76E39" w:rsidRDefault="00C06934" w:rsidP="00C83774">
      <w:pPr>
        <w:numPr>
          <w:ilvl w:val="0"/>
          <w:numId w:val="11"/>
        </w:numPr>
        <w:spacing w:after="0" w:line="240" w:lineRule="auto"/>
        <w:rPr>
          <w:rFonts w:ascii="Calibri" w:hAnsi="Calibri"/>
        </w:rPr>
      </w:pPr>
      <w:r w:rsidRPr="00C76E39">
        <w:rPr>
          <w:rFonts w:ascii="Calibri" w:hAnsi="Calibri"/>
          <w:b/>
        </w:rPr>
        <w:t xml:space="preserve">INTERNATIONAL ENGAGEMENT AND/OR INTERCULTURAL UNDERSTANDING: </w:t>
      </w:r>
      <w:r w:rsidRPr="00C76E39">
        <w:rPr>
          <w:rFonts w:ascii="Calibri" w:hAnsi="Calibri"/>
        </w:rPr>
        <w:t>ple</w:t>
      </w:r>
      <w:r w:rsidR="00940D8A">
        <w:rPr>
          <w:rFonts w:ascii="Calibri" w:hAnsi="Calibri"/>
        </w:rPr>
        <w:t>ase tell us in 100</w:t>
      </w:r>
      <w:r w:rsidR="001B217B" w:rsidRPr="00C76E39">
        <w:rPr>
          <w:rFonts w:ascii="Calibri" w:hAnsi="Calibri"/>
        </w:rPr>
        <w:t xml:space="preserve"> words or </w:t>
      </w:r>
      <w:r w:rsidR="001B217B" w:rsidRPr="003E1BDE">
        <w:rPr>
          <w:rFonts w:ascii="Calibri" w:hAnsi="Calibri"/>
        </w:rPr>
        <w:t xml:space="preserve">less </w:t>
      </w:r>
      <w:r w:rsidR="003E1BDE" w:rsidRPr="003E1BDE">
        <w:rPr>
          <w:rFonts w:ascii="Calibri" w:hAnsi="Calibri"/>
        </w:rPr>
        <w:t>how the</w:t>
      </w:r>
      <w:r w:rsidR="003E1BDE">
        <w:rPr>
          <w:rFonts w:ascii="Calibri" w:hAnsi="Calibri"/>
          <w:b/>
        </w:rPr>
        <w:t xml:space="preserve"> </w:t>
      </w:r>
      <w:r w:rsidR="00B3153E">
        <w:rPr>
          <w:rFonts w:ascii="Calibri" w:hAnsi="Calibri"/>
        </w:rPr>
        <w:t>project you are applying for</w:t>
      </w:r>
      <w:r w:rsidR="007D1CB1" w:rsidRPr="00C76E39">
        <w:rPr>
          <w:rFonts w:ascii="Calibri" w:hAnsi="Calibri"/>
        </w:rPr>
        <w:t xml:space="preserve"> is</w:t>
      </w:r>
      <w:r w:rsidR="001B217B" w:rsidRPr="00C76E39">
        <w:rPr>
          <w:rFonts w:ascii="Calibri" w:hAnsi="Calibri"/>
        </w:rPr>
        <w:t xml:space="preserve"> internationally or </w:t>
      </w:r>
      <w:proofErr w:type="spellStart"/>
      <w:r w:rsidR="001B217B" w:rsidRPr="00C76E39">
        <w:rPr>
          <w:rFonts w:ascii="Calibri" w:hAnsi="Calibri"/>
        </w:rPr>
        <w:t>interculturally</w:t>
      </w:r>
      <w:proofErr w:type="spellEnd"/>
      <w:r w:rsidR="001B217B" w:rsidRPr="00C76E39">
        <w:rPr>
          <w:rFonts w:ascii="Calibri" w:hAnsi="Calibri"/>
        </w:rPr>
        <w:t xml:space="preserve"> focused.</w:t>
      </w:r>
    </w:p>
    <w:p w:rsidR="006E5B74" w:rsidRPr="00C76E39" w:rsidRDefault="006E5B74">
      <w:pPr>
        <w:spacing w:after="0"/>
        <w:rPr>
          <w:rFonts w:ascii="Calibri" w:hAnsi="Calibri"/>
        </w:rPr>
      </w:pPr>
    </w:p>
    <w:tbl>
      <w:tblPr>
        <w:tblW w:w="0" w:type="auto"/>
        <w:tblInd w:w="57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6E5B74" w:rsidRPr="00C76E39" w:rsidTr="00CA55F5">
        <w:trPr>
          <w:cantSplit/>
          <w:trHeight w:hRule="exact" w:val="264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B74" w:rsidRPr="00C76E39" w:rsidRDefault="00C83774">
            <w:pPr>
              <w:spacing w:after="0"/>
              <w:rPr>
                <w:rFonts w:ascii="Calibri" w:hAnsi="Calibri"/>
              </w:rPr>
            </w:pPr>
            <w:r w:rsidRPr="00C76E39">
              <w:rPr>
                <w:rFonts w:ascii="Calibri" w:hAnsi="Calibri" w:cs="Arial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Pr="00C76E39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C76E39">
              <w:rPr>
                <w:rFonts w:ascii="Calibri" w:hAnsi="Calibri" w:cs="Arial"/>
                <w:szCs w:val="22"/>
              </w:rPr>
            </w:r>
            <w:r w:rsidRPr="00C76E39">
              <w:rPr>
                <w:rFonts w:ascii="Calibri" w:hAnsi="Calibri" w:cs="Arial"/>
                <w:szCs w:val="22"/>
              </w:rPr>
              <w:fldChar w:fldCharType="separate"/>
            </w:r>
            <w:r w:rsidRPr="00C76E39">
              <w:rPr>
                <w:rFonts w:ascii="Calibri" w:hAnsi="Calibri" w:cs="Arial"/>
                <w:noProof/>
                <w:szCs w:val="22"/>
              </w:rPr>
              <w:t> </w:t>
            </w:r>
            <w:r w:rsidRPr="00C76E39">
              <w:rPr>
                <w:rFonts w:ascii="Calibri" w:hAnsi="Calibri" w:cs="Arial"/>
                <w:noProof/>
                <w:szCs w:val="22"/>
              </w:rPr>
              <w:t> </w:t>
            </w:r>
            <w:r w:rsidRPr="00C76E39">
              <w:rPr>
                <w:rFonts w:ascii="Calibri" w:hAnsi="Calibri" w:cs="Arial"/>
                <w:noProof/>
                <w:szCs w:val="22"/>
              </w:rPr>
              <w:t> </w:t>
            </w:r>
            <w:r w:rsidRPr="00C76E39">
              <w:rPr>
                <w:rFonts w:ascii="Calibri" w:hAnsi="Calibri" w:cs="Arial"/>
                <w:noProof/>
                <w:szCs w:val="22"/>
              </w:rPr>
              <w:t> </w:t>
            </w:r>
            <w:r w:rsidRPr="00C76E39">
              <w:rPr>
                <w:rFonts w:ascii="Calibri" w:hAnsi="Calibri" w:cs="Arial"/>
                <w:noProof/>
                <w:szCs w:val="22"/>
              </w:rPr>
              <w:t> </w:t>
            </w:r>
            <w:r w:rsidRPr="00C76E39">
              <w:rPr>
                <w:rFonts w:ascii="Calibri" w:hAnsi="Calibri" w:cs="Arial"/>
                <w:szCs w:val="22"/>
              </w:rPr>
              <w:fldChar w:fldCharType="end"/>
            </w:r>
            <w:bookmarkEnd w:id="12"/>
          </w:p>
        </w:tc>
      </w:tr>
    </w:tbl>
    <w:p w:rsidR="006E5B74" w:rsidRPr="00C76E39" w:rsidRDefault="006E5B74">
      <w:pPr>
        <w:spacing w:after="0"/>
        <w:rPr>
          <w:rFonts w:ascii="Calibri" w:hAnsi="Calibri"/>
        </w:rPr>
      </w:pPr>
    </w:p>
    <w:p w:rsidR="006E5B74" w:rsidRPr="00C76E39" w:rsidRDefault="00C06934" w:rsidP="00C83774">
      <w:pPr>
        <w:numPr>
          <w:ilvl w:val="0"/>
          <w:numId w:val="11"/>
        </w:numPr>
        <w:spacing w:after="0" w:line="240" w:lineRule="auto"/>
        <w:rPr>
          <w:rFonts w:ascii="Calibri" w:hAnsi="Calibri"/>
        </w:rPr>
      </w:pPr>
      <w:r w:rsidRPr="00C76E39">
        <w:rPr>
          <w:rFonts w:ascii="Calibri" w:hAnsi="Calibri"/>
          <w:b/>
        </w:rPr>
        <w:t>SUSTAINABILITY:</w:t>
      </w:r>
      <w:r w:rsidR="001B217B" w:rsidRPr="00C76E39">
        <w:rPr>
          <w:rFonts w:ascii="Calibri" w:hAnsi="Calibri"/>
        </w:rPr>
        <w:t xml:space="preserve"> </w:t>
      </w:r>
      <w:r w:rsidRPr="00C76E39">
        <w:rPr>
          <w:rFonts w:ascii="Calibri" w:hAnsi="Calibri"/>
        </w:rPr>
        <w:t>p</w:t>
      </w:r>
      <w:r w:rsidR="00940D8A">
        <w:rPr>
          <w:rFonts w:ascii="Calibri" w:hAnsi="Calibri"/>
        </w:rPr>
        <w:t>lease tell us in 100</w:t>
      </w:r>
      <w:r w:rsidR="001B217B" w:rsidRPr="00C76E39">
        <w:rPr>
          <w:rFonts w:ascii="Calibri" w:hAnsi="Calibri"/>
        </w:rPr>
        <w:t xml:space="preserve"> words or less </w:t>
      </w:r>
      <w:r w:rsidR="001B217B" w:rsidRPr="00692A58">
        <w:rPr>
          <w:rFonts w:ascii="Calibri" w:hAnsi="Calibri"/>
          <w:b/>
        </w:rPr>
        <w:t xml:space="preserve">how </w:t>
      </w:r>
      <w:r w:rsidR="001B217B" w:rsidRPr="00C76E39">
        <w:rPr>
          <w:rFonts w:ascii="Calibri" w:hAnsi="Calibri"/>
        </w:rPr>
        <w:t>your program will demonstrate long-term impact</w:t>
      </w:r>
      <w:r w:rsidRPr="00C76E39">
        <w:rPr>
          <w:rFonts w:ascii="Calibri" w:hAnsi="Calibri"/>
        </w:rPr>
        <w:t>.</w:t>
      </w:r>
      <w:r w:rsidR="001B217B" w:rsidRPr="00C76E39">
        <w:rPr>
          <w:rFonts w:ascii="Calibri" w:hAnsi="Calibri"/>
        </w:rPr>
        <w:t xml:space="preserve"> </w:t>
      </w:r>
    </w:p>
    <w:p w:rsidR="006E5B74" w:rsidRPr="00C76E39" w:rsidRDefault="006E5B74">
      <w:pPr>
        <w:spacing w:after="0"/>
        <w:rPr>
          <w:rFonts w:ascii="Calibri" w:hAnsi="Calibri"/>
        </w:rPr>
      </w:pPr>
    </w:p>
    <w:tbl>
      <w:tblPr>
        <w:tblW w:w="0" w:type="auto"/>
        <w:tblInd w:w="57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6E5B74" w:rsidRPr="00C76E39" w:rsidTr="00CA55F5">
        <w:trPr>
          <w:cantSplit/>
          <w:trHeight w:hRule="exact" w:val="24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B74" w:rsidRPr="00C76E39" w:rsidRDefault="006E5B74">
            <w:pPr>
              <w:spacing w:after="0"/>
              <w:rPr>
                <w:rFonts w:ascii="Calibri" w:hAnsi="Calibri"/>
              </w:rPr>
            </w:pPr>
          </w:p>
        </w:tc>
      </w:tr>
    </w:tbl>
    <w:p w:rsidR="007E0AF0" w:rsidRPr="00CA55F5" w:rsidRDefault="007E0AF0" w:rsidP="00CA55F5">
      <w:pPr>
        <w:spacing w:after="0"/>
        <w:ind w:left="720"/>
        <w:rPr>
          <w:rFonts w:ascii="Calibri" w:hAnsi="Calibri"/>
        </w:rPr>
      </w:pPr>
    </w:p>
    <w:p w:rsidR="00C06934" w:rsidRPr="00C76E39" w:rsidRDefault="00C06934" w:rsidP="00C06934">
      <w:pPr>
        <w:numPr>
          <w:ilvl w:val="0"/>
          <w:numId w:val="11"/>
        </w:numPr>
        <w:spacing w:after="0"/>
        <w:rPr>
          <w:rFonts w:ascii="Calibri" w:hAnsi="Calibri"/>
        </w:rPr>
      </w:pPr>
      <w:r w:rsidRPr="00C76E39">
        <w:rPr>
          <w:rFonts w:ascii="Calibri" w:hAnsi="Calibri"/>
          <w:b/>
        </w:rPr>
        <w:t>ENGAGEMENT</w:t>
      </w:r>
      <w:r w:rsidR="00E012FA">
        <w:rPr>
          <w:rFonts w:ascii="Calibri" w:hAnsi="Calibri"/>
        </w:rPr>
        <w:t xml:space="preserve">: </w:t>
      </w:r>
      <w:r w:rsidR="008E1DDC">
        <w:rPr>
          <w:rFonts w:ascii="Calibri" w:hAnsi="Calibri"/>
          <w:iCs/>
          <w:lang w:val="en-CA"/>
        </w:rPr>
        <w:t>p</w:t>
      </w:r>
      <w:r w:rsidR="008E1DDC" w:rsidRPr="00692A58">
        <w:rPr>
          <w:rFonts w:ascii="Calibri" w:hAnsi="Calibri"/>
          <w:iCs/>
          <w:lang w:val="en-CA"/>
        </w:rPr>
        <w:t xml:space="preserve">lease tell us in 100 words or less </w:t>
      </w:r>
      <w:r w:rsidR="008E1DDC" w:rsidRPr="00692A58">
        <w:rPr>
          <w:rFonts w:ascii="Calibri" w:hAnsi="Calibri"/>
          <w:b/>
          <w:iCs/>
          <w:lang w:val="en-CA"/>
        </w:rPr>
        <w:t>how</w:t>
      </w:r>
      <w:r w:rsidR="008E1DDC" w:rsidRPr="00692A58">
        <w:rPr>
          <w:rFonts w:ascii="Calibri" w:hAnsi="Calibri"/>
          <w:iCs/>
          <w:lang w:val="en-CA"/>
        </w:rPr>
        <w:t xml:space="preserve"> your program will actively engage with UBC student community.</w:t>
      </w:r>
      <w:r w:rsidR="008E1DDC" w:rsidRPr="008E1DDC">
        <w:rPr>
          <w:rFonts w:ascii="Calibri" w:hAnsi="Calibri"/>
          <w:i/>
          <w:iCs/>
          <w:lang w:val="en-CA"/>
        </w:rPr>
        <w:t>   </w:t>
      </w:r>
    </w:p>
    <w:tbl>
      <w:tblPr>
        <w:tblpPr w:leftFromText="180" w:rightFromText="180" w:vertAnchor="text" w:horzAnchor="margin" w:tblpXSpec="center" w:tblpY="153"/>
        <w:tblW w:w="0" w:type="auto"/>
        <w:tblLayout w:type="fixed"/>
        <w:tblLook w:val="0000" w:firstRow="0" w:lastRow="0" w:firstColumn="0" w:lastColumn="0" w:noHBand="0" w:noVBand="0"/>
      </w:tblPr>
      <w:tblGrid>
        <w:gridCol w:w="9071"/>
      </w:tblGrid>
      <w:tr w:rsidR="00B414AD" w:rsidRPr="00C76E39" w:rsidTr="00CA55F5">
        <w:trPr>
          <w:cantSplit/>
          <w:trHeight w:hRule="exact" w:val="2263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4AD" w:rsidRPr="00C76E39" w:rsidRDefault="00B414AD" w:rsidP="00017AA8">
            <w:pPr>
              <w:spacing w:after="0"/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39">
              <w:rPr>
                <w:rFonts w:ascii="Calibri" w:hAnsi="Calibri"/>
              </w:rPr>
              <w:instrText xml:space="preserve"> FORMTEXT </w:instrText>
            </w:r>
            <w:r w:rsidRPr="00C76E39">
              <w:rPr>
                <w:rFonts w:ascii="Calibri" w:hAnsi="Calibri"/>
              </w:rPr>
            </w:r>
            <w:r w:rsidRPr="00C76E39">
              <w:rPr>
                <w:rFonts w:ascii="Calibri" w:hAnsi="Calibri"/>
              </w:rPr>
              <w:fldChar w:fldCharType="separate"/>
            </w:r>
            <w:r w:rsidRPr="00C76E39">
              <w:rPr>
                <w:rFonts w:ascii="Calibri" w:hAnsi="Cambria Math" w:cs="Cambria Math"/>
                <w:noProof/>
              </w:rPr>
              <w:t> </w:t>
            </w:r>
            <w:r w:rsidRPr="00C76E39">
              <w:rPr>
                <w:rFonts w:ascii="Calibri" w:hAnsi="Cambria Math" w:cs="Cambria Math"/>
                <w:noProof/>
              </w:rPr>
              <w:t> </w:t>
            </w:r>
            <w:r w:rsidRPr="00C76E39">
              <w:rPr>
                <w:rFonts w:ascii="Calibri" w:hAnsi="Cambria Math" w:cs="Cambria Math"/>
                <w:noProof/>
              </w:rPr>
              <w:t> </w:t>
            </w:r>
            <w:r w:rsidRPr="00C76E39">
              <w:rPr>
                <w:rFonts w:ascii="Calibri" w:hAnsi="Cambria Math" w:cs="Cambria Math"/>
                <w:noProof/>
              </w:rPr>
              <w:t> </w:t>
            </w:r>
            <w:r w:rsidRPr="00C76E39">
              <w:rPr>
                <w:rFonts w:ascii="Calibri" w:hAnsi="Cambria Math" w:cs="Cambria Math"/>
                <w:noProof/>
              </w:rPr>
              <w:t> </w:t>
            </w:r>
            <w:r w:rsidRPr="00C76E39">
              <w:rPr>
                <w:rFonts w:ascii="Calibri" w:hAnsi="Calibri"/>
              </w:rPr>
              <w:fldChar w:fldCharType="end"/>
            </w:r>
            <w:r w:rsidRPr="00C76E39">
              <w:rPr>
                <w:rFonts w:ascii="Calibri" w:hAnsi="Cambria Math" w:cs="Cambria Math"/>
              </w:rPr>
              <w:t>     </w:t>
            </w:r>
          </w:p>
        </w:tc>
      </w:tr>
    </w:tbl>
    <w:p w:rsidR="00B414AD" w:rsidRDefault="00B414AD" w:rsidP="00B414AD">
      <w:pPr>
        <w:spacing w:after="0"/>
        <w:rPr>
          <w:rFonts w:ascii="Calibri" w:hAnsi="Calibri"/>
        </w:rPr>
      </w:pPr>
    </w:p>
    <w:p w:rsidR="004F27BB" w:rsidRDefault="004F27BB" w:rsidP="00B414AD">
      <w:pPr>
        <w:spacing w:after="0"/>
        <w:rPr>
          <w:rFonts w:ascii="Calibri" w:hAnsi="Calibri"/>
        </w:rPr>
      </w:pPr>
    </w:p>
    <w:p w:rsidR="004F27BB" w:rsidRDefault="004F27BB" w:rsidP="00B414AD">
      <w:pPr>
        <w:spacing w:after="0"/>
        <w:rPr>
          <w:rFonts w:ascii="Calibri" w:hAnsi="Calibri"/>
        </w:rPr>
      </w:pPr>
    </w:p>
    <w:p w:rsidR="004F27BB" w:rsidRDefault="004F27BB" w:rsidP="00B414AD">
      <w:pPr>
        <w:spacing w:after="0"/>
        <w:rPr>
          <w:rFonts w:ascii="Calibri" w:hAnsi="Calibri"/>
        </w:rPr>
      </w:pPr>
    </w:p>
    <w:p w:rsidR="004F27BB" w:rsidRDefault="004F27BB" w:rsidP="00B414AD">
      <w:pPr>
        <w:spacing w:after="0"/>
        <w:rPr>
          <w:rFonts w:ascii="Calibri" w:hAnsi="Calibri"/>
        </w:rPr>
      </w:pPr>
    </w:p>
    <w:p w:rsidR="004F27BB" w:rsidRPr="00C76E39" w:rsidRDefault="004F27BB" w:rsidP="00B414AD">
      <w:pPr>
        <w:spacing w:after="0"/>
        <w:rPr>
          <w:rFonts w:ascii="Calibri" w:hAnsi="Calibri"/>
        </w:rPr>
      </w:pPr>
    </w:p>
    <w:p w:rsidR="007D1CB1" w:rsidRPr="004F27BB" w:rsidRDefault="00CE32D7" w:rsidP="004F27BB">
      <w:pPr>
        <w:numPr>
          <w:ilvl w:val="0"/>
          <w:numId w:val="11"/>
        </w:numPr>
        <w:spacing w:after="0" w:line="240" w:lineRule="auto"/>
        <w:rPr>
          <w:rFonts w:ascii="Calibri" w:hAnsi="Calibri"/>
        </w:rPr>
      </w:pPr>
      <w:r w:rsidRPr="004F27BB">
        <w:rPr>
          <w:rFonts w:ascii="Calibri" w:hAnsi="Calibri"/>
          <w:b/>
        </w:rPr>
        <w:t>GLOBAL LOUNGE:</w:t>
      </w:r>
      <w:r w:rsidRPr="004F27BB">
        <w:rPr>
          <w:rFonts w:ascii="Calibri" w:hAnsi="Calibri"/>
        </w:rPr>
        <w:t xml:space="preserve"> p</w:t>
      </w:r>
      <w:r w:rsidR="00E012FA" w:rsidRPr="004F27BB">
        <w:rPr>
          <w:rFonts w:ascii="Calibri" w:hAnsi="Calibri"/>
        </w:rPr>
        <w:t>lease tell us in 100</w:t>
      </w:r>
      <w:r w:rsidR="001B217B" w:rsidRPr="004F27BB">
        <w:rPr>
          <w:rFonts w:ascii="Calibri" w:hAnsi="Calibri"/>
        </w:rPr>
        <w:t xml:space="preserve"> words or less to what extent your program will take place </w:t>
      </w:r>
      <w:r w:rsidR="007E3276" w:rsidRPr="004F27BB">
        <w:rPr>
          <w:rFonts w:ascii="Calibri" w:hAnsi="Calibri"/>
        </w:rPr>
        <w:t xml:space="preserve">in </w:t>
      </w:r>
      <w:r w:rsidRPr="004F27BB">
        <w:rPr>
          <w:rFonts w:ascii="Calibri" w:hAnsi="Calibri"/>
        </w:rPr>
        <w:t>and/</w:t>
      </w:r>
      <w:r w:rsidR="001B217B" w:rsidRPr="004F27BB">
        <w:rPr>
          <w:rFonts w:ascii="Calibri" w:hAnsi="Calibri"/>
        </w:rPr>
        <w:t>or involve the Global Lounge and its members.</w:t>
      </w:r>
      <w:r w:rsidRPr="004F27BB">
        <w:rPr>
          <w:rFonts w:ascii="Calibri" w:hAnsi="Calibri"/>
        </w:rPr>
        <w:t xml:space="preserve"> Be specific (</w:t>
      </w:r>
      <w:r w:rsidR="007E3276" w:rsidRPr="004F27BB">
        <w:rPr>
          <w:rFonts w:ascii="Calibri" w:hAnsi="Calibri"/>
        </w:rPr>
        <w:t>have you booked a space or made an agreement to collaborate with a Network Member? What measures would you take to advertise through Global Lounge media channels?). Expressions of intent are often insufficient during evaluation of applications.</w:t>
      </w:r>
    </w:p>
    <w:p w:rsidR="006E5B74" w:rsidRPr="00C76E39" w:rsidRDefault="006E5B74">
      <w:pPr>
        <w:pStyle w:val="FreeForm"/>
        <w:rPr>
          <w:rFonts w:ascii="Calibri" w:hAnsi="Calibri"/>
          <w:sz w:val="22"/>
        </w:rPr>
        <w:sectPr w:rsidR="006E5B74" w:rsidRPr="00C76E39" w:rsidSect="00C83774">
          <w:headerReference w:type="even" r:id="rId14"/>
          <w:headerReference w:type="default" r:id="rId15"/>
          <w:footerReference w:type="even" r:id="rId16"/>
          <w:footerReference w:type="default" r:id="rId17"/>
          <w:pgSz w:w="12240" w:h="15840"/>
          <w:pgMar w:top="1440" w:right="1080" w:bottom="1440" w:left="1080" w:header="0" w:footer="397" w:gutter="0"/>
          <w:cols w:space="720"/>
          <w:docGrid w:linePitch="299"/>
        </w:sectPr>
      </w:pPr>
    </w:p>
    <w:tbl>
      <w:tblPr>
        <w:tblpPr w:leftFromText="180" w:rightFromText="180" w:vertAnchor="text" w:horzAnchor="margin" w:tblpY="84"/>
        <w:tblW w:w="9095" w:type="dxa"/>
        <w:tblLayout w:type="fixed"/>
        <w:tblLook w:val="0000" w:firstRow="0" w:lastRow="0" w:firstColumn="0" w:lastColumn="0" w:noHBand="0" w:noVBand="0"/>
      </w:tblPr>
      <w:tblGrid>
        <w:gridCol w:w="9095"/>
      </w:tblGrid>
      <w:tr w:rsidR="007E3276" w:rsidRPr="00C76E39" w:rsidTr="00CA55F5">
        <w:trPr>
          <w:cantSplit/>
          <w:trHeight w:hRule="exact" w:val="2347"/>
        </w:trPr>
        <w:tc>
          <w:tcPr>
            <w:tcW w:w="9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A55F5" w:rsidRPr="00C76E39" w:rsidRDefault="007E3276" w:rsidP="00CA55F5">
            <w:pPr>
              <w:spacing w:after="0" w:line="240" w:lineRule="auto"/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C76E39">
              <w:rPr>
                <w:rFonts w:ascii="Calibri" w:hAnsi="Calibri"/>
              </w:rPr>
              <w:instrText xml:space="preserve"> FORMTEXT </w:instrText>
            </w:r>
            <w:r w:rsidRPr="00C76E39">
              <w:rPr>
                <w:rFonts w:ascii="Calibri" w:hAnsi="Calibri"/>
              </w:rPr>
            </w:r>
            <w:r w:rsidRPr="00C76E39">
              <w:rPr>
                <w:rFonts w:ascii="Calibri" w:hAnsi="Calibri"/>
              </w:rPr>
              <w:fldChar w:fldCharType="separate"/>
            </w:r>
            <w:r w:rsidRPr="00C76E39">
              <w:rPr>
                <w:rFonts w:ascii="Calibri" w:hAnsi="Cambria Math" w:cs="Cambria Math"/>
                <w:noProof/>
              </w:rPr>
              <w:t> </w:t>
            </w:r>
            <w:r w:rsidRPr="00C76E39">
              <w:rPr>
                <w:rFonts w:ascii="Calibri" w:hAnsi="Cambria Math" w:cs="Cambria Math"/>
                <w:noProof/>
              </w:rPr>
              <w:t> </w:t>
            </w:r>
            <w:r w:rsidRPr="00C76E39">
              <w:rPr>
                <w:rFonts w:ascii="Calibri" w:hAnsi="Cambria Math" w:cs="Cambria Math"/>
                <w:noProof/>
              </w:rPr>
              <w:t> </w:t>
            </w:r>
            <w:r w:rsidRPr="00C76E39">
              <w:rPr>
                <w:rFonts w:ascii="Calibri" w:hAnsi="Cambria Math" w:cs="Cambria Math"/>
                <w:noProof/>
              </w:rPr>
              <w:t> </w:t>
            </w:r>
            <w:r w:rsidRPr="00C76E39">
              <w:rPr>
                <w:rFonts w:ascii="Calibri" w:hAnsi="Cambria Math" w:cs="Cambria Math"/>
                <w:noProof/>
              </w:rPr>
              <w:t> </w:t>
            </w:r>
            <w:r w:rsidRPr="00C76E39">
              <w:rPr>
                <w:rFonts w:ascii="Calibri" w:hAnsi="Calibri"/>
              </w:rPr>
              <w:fldChar w:fldCharType="end"/>
            </w:r>
            <w:bookmarkEnd w:id="13"/>
          </w:p>
          <w:p w:rsidR="007E3276" w:rsidRPr="00C76E39" w:rsidRDefault="007E3276" w:rsidP="00CA55F5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4F27BB" w:rsidRDefault="004F27BB">
      <w:pPr>
        <w:spacing w:after="0" w:line="240" w:lineRule="auto"/>
        <w:rPr>
          <w:rFonts w:ascii="Calibri" w:hAnsi="Calibri"/>
        </w:rPr>
      </w:pPr>
    </w:p>
    <w:p w:rsidR="004F27BB" w:rsidRDefault="004F27BB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D970C2" w:rsidRPr="00C76E39" w:rsidRDefault="007E3276" w:rsidP="007D1CB1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34147B" wp14:editId="7602B9DA">
                <wp:simplePos x="0" y="0"/>
                <wp:positionH relativeFrom="column">
                  <wp:posOffset>-55880</wp:posOffset>
                </wp:positionH>
                <wp:positionV relativeFrom="paragraph">
                  <wp:posOffset>81915</wp:posOffset>
                </wp:positionV>
                <wp:extent cx="6069965" cy="414020"/>
                <wp:effectExtent l="0" t="0" r="26035" b="2413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41402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4AD" w:rsidRPr="002E6F83" w:rsidRDefault="00B414AD" w:rsidP="00B414AD">
                            <w:pPr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Budget </w:t>
                            </w:r>
                            <w:r w:rsidRPr="002E6F83">
                              <w:rPr>
                                <w:rFonts w:ascii="Calibri" w:hAnsi="Calibri"/>
                                <w:b/>
                                <w:color w:val="auto"/>
                                <w:sz w:val="26"/>
                                <w:szCs w:val="26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4147B" id="Text Box 5" o:spid="_x0000_s1028" type="#_x0000_t202" style="position:absolute;left:0;text-align:left;margin-left:-4.4pt;margin-top:6.45pt;width:477.95pt;height:3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" fillcolor="#dbe5f1">
                <v:textbox>
                  <w:txbxContent>
                    <w:p w:rsidR="00B414AD" w:rsidRPr="002E6F83" w:rsidRDefault="00B414AD" w:rsidP="00B414AD">
                      <w:pPr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color w:val="auto"/>
                          <w:sz w:val="26"/>
                          <w:szCs w:val="26"/>
                        </w:rPr>
                        <w:t xml:space="preserve">Budget </w:t>
                      </w:r>
                      <w:r w:rsidRPr="002E6F83">
                        <w:rPr>
                          <w:rFonts w:ascii="Calibri" w:hAnsi="Calibri"/>
                          <w:b/>
                          <w:color w:val="auto"/>
                          <w:sz w:val="26"/>
                          <w:szCs w:val="26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7E3276" w:rsidRDefault="007E3276" w:rsidP="007D1CB1">
      <w:pPr>
        <w:spacing w:after="0" w:line="240" w:lineRule="auto"/>
        <w:jc w:val="both"/>
        <w:rPr>
          <w:rFonts w:ascii="Calibri" w:hAnsi="Calibri"/>
        </w:rPr>
      </w:pPr>
    </w:p>
    <w:p w:rsidR="007E3276" w:rsidRDefault="007E3276" w:rsidP="007D1CB1">
      <w:pPr>
        <w:spacing w:after="0" w:line="240" w:lineRule="auto"/>
        <w:jc w:val="both"/>
        <w:rPr>
          <w:rFonts w:ascii="Calibri" w:hAnsi="Calibri"/>
        </w:rPr>
      </w:pPr>
    </w:p>
    <w:p w:rsidR="007E3276" w:rsidRDefault="007E3276" w:rsidP="007D1CB1">
      <w:pPr>
        <w:spacing w:after="0" w:line="240" w:lineRule="auto"/>
        <w:jc w:val="both"/>
        <w:rPr>
          <w:rFonts w:ascii="Calibri" w:hAnsi="Calibri"/>
        </w:rPr>
      </w:pPr>
    </w:p>
    <w:p w:rsidR="006E5B74" w:rsidRPr="00C76E39" w:rsidRDefault="001B217B" w:rsidP="007D1CB1">
      <w:pPr>
        <w:spacing w:after="0" w:line="240" w:lineRule="auto"/>
        <w:jc w:val="both"/>
        <w:rPr>
          <w:rFonts w:ascii="Calibri" w:hAnsi="Calibri"/>
        </w:rPr>
      </w:pPr>
      <w:r w:rsidRPr="00C76E39">
        <w:rPr>
          <w:rFonts w:ascii="Calibri" w:hAnsi="Calibri"/>
        </w:rPr>
        <w:t xml:space="preserve">Please </w:t>
      </w:r>
      <w:r w:rsidR="00CE32D7" w:rsidRPr="00C76E39">
        <w:rPr>
          <w:rFonts w:ascii="Calibri" w:hAnsi="Calibri"/>
          <w:b/>
        </w:rPr>
        <w:t>attach</w:t>
      </w:r>
      <w:r w:rsidRPr="00C76E39">
        <w:rPr>
          <w:rFonts w:ascii="Calibri" w:hAnsi="Calibri"/>
        </w:rPr>
        <w:t xml:space="preserve"> a budget to outline your planned revenue and expenses for the project.  Please include </w:t>
      </w:r>
      <w:r w:rsidRPr="00C76E39">
        <w:rPr>
          <w:rFonts w:ascii="Calibri" w:hAnsi="Calibri"/>
          <w:u w:val="single"/>
        </w:rPr>
        <w:t>all</w:t>
      </w:r>
      <w:r w:rsidRPr="00C76E39">
        <w:rPr>
          <w:rFonts w:ascii="Calibri" w:hAnsi="Calibri"/>
        </w:rPr>
        <w:t xml:space="preserve"> projected revenues, expenses and contributions related to the project, including any other outside funding received or that has been applied for</w:t>
      </w:r>
      <w:r w:rsidR="00CE32D7" w:rsidRPr="00C76E39">
        <w:rPr>
          <w:rFonts w:ascii="Calibri" w:hAnsi="Calibri"/>
        </w:rPr>
        <w:t xml:space="preserve"> (please specify)</w:t>
      </w:r>
      <w:r w:rsidRPr="00C76E39">
        <w:rPr>
          <w:rFonts w:ascii="Calibri" w:hAnsi="Calibri"/>
        </w:rPr>
        <w:t xml:space="preserve">.  Put one expense per line and add more rows if needed. List </w:t>
      </w:r>
      <w:r w:rsidR="00CE32D7" w:rsidRPr="00C76E39">
        <w:rPr>
          <w:rFonts w:ascii="Calibri" w:hAnsi="Calibri"/>
        </w:rPr>
        <w:t>Global Fund items as “</w:t>
      </w:r>
      <w:r w:rsidR="00B3153E">
        <w:rPr>
          <w:rFonts w:ascii="Calibri" w:hAnsi="Calibri"/>
        </w:rPr>
        <w:t xml:space="preserve">Global Fund </w:t>
      </w:r>
      <w:r w:rsidR="00CE32D7" w:rsidRPr="00C76E39">
        <w:rPr>
          <w:rFonts w:ascii="Calibri" w:hAnsi="Calibri"/>
        </w:rPr>
        <w:t>pending”.</w:t>
      </w:r>
      <w:r w:rsidR="00B3153E">
        <w:rPr>
          <w:rFonts w:ascii="Calibri" w:hAnsi="Calibri"/>
        </w:rPr>
        <w:t xml:space="preserve">  </w:t>
      </w:r>
      <w:r w:rsidR="00CE32D7" w:rsidRPr="00692A58">
        <w:rPr>
          <w:rFonts w:ascii="Calibri" w:hAnsi="Calibri"/>
          <w:b/>
        </w:rPr>
        <w:t>Be as specific as possible with</w:t>
      </w:r>
      <w:r w:rsidR="00B3153E" w:rsidRPr="00692A58">
        <w:rPr>
          <w:rFonts w:ascii="Calibri" w:hAnsi="Calibri"/>
          <w:b/>
        </w:rPr>
        <w:t xml:space="preserve"> how the Global Fund will be used</w:t>
      </w:r>
      <w:r w:rsidR="00CE32D7" w:rsidRPr="00692A58">
        <w:rPr>
          <w:rFonts w:ascii="Calibri" w:hAnsi="Calibri"/>
          <w:b/>
        </w:rPr>
        <w:t>.</w:t>
      </w:r>
      <w:r w:rsidR="008E1DDC">
        <w:rPr>
          <w:rFonts w:ascii="Calibri" w:hAnsi="Calibri"/>
          <w:b/>
        </w:rPr>
        <w:t xml:space="preserve"> </w:t>
      </w:r>
      <w:r w:rsidR="008E1DDC">
        <w:rPr>
          <w:rFonts w:ascii="Calibri" w:hAnsi="Calibri"/>
          <w:b/>
          <w:bCs/>
          <w:lang w:val="en-CA"/>
        </w:rPr>
        <w:t xml:space="preserve">  </w:t>
      </w:r>
      <w:r w:rsidR="008E1DDC" w:rsidRPr="008E1DDC">
        <w:rPr>
          <w:rFonts w:ascii="Calibri" w:hAnsi="Calibri"/>
          <w:b/>
          <w:bCs/>
          <w:lang w:val="en-CA"/>
        </w:rPr>
        <w:t>Appl</w:t>
      </w:r>
      <w:r w:rsidR="008E1DDC">
        <w:rPr>
          <w:rFonts w:ascii="Calibri" w:hAnsi="Calibri"/>
          <w:b/>
          <w:bCs/>
          <w:lang w:val="en-CA"/>
        </w:rPr>
        <w:t>ications that do not follow the</w:t>
      </w:r>
      <w:r w:rsidR="008E1DDC" w:rsidRPr="008E1DDC">
        <w:rPr>
          <w:rFonts w:ascii="Calibri" w:hAnsi="Calibri"/>
          <w:b/>
          <w:bCs/>
          <w:lang w:val="en-CA"/>
        </w:rPr>
        <w:t xml:space="preserve"> budget criteria will not be reviewed.</w:t>
      </w:r>
    </w:p>
    <w:p w:rsidR="000927A9" w:rsidRPr="00C76E39" w:rsidRDefault="000927A9">
      <w:pPr>
        <w:spacing w:after="0" w:line="240" w:lineRule="auto"/>
        <w:rPr>
          <w:rFonts w:ascii="Calibri" w:hAnsi="Calibri"/>
          <w:sz w:val="20"/>
        </w:rPr>
      </w:pPr>
    </w:p>
    <w:p w:rsidR="006E5B74" w:rsidRPr="00C76E39" w:rsidRDefault="001B217B">
      <w:pPr>
        <w:rPr>
          <w:rFonts w:ascii="Calibri" w:hAnsi="Calibri"/>
        </w:rPr>
      </w:pPr>
      <w:r w:rsidRPr="00C76E39">
        <w:rPr>
          <w:rFonts w:ascii="Calibri" w:hAnsi="Calibri"/>
        </w:rPr>
        <w:t>Example Chart to include for Funding Requested: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812"/>
        <w:gridCol w:w="1887"/>
        <w:gridCol w:w="1887"/>
        <w:gridCol w:w="1893"/>
        <w:gridCol w:w="1868"/>
      </w:tblGrid>
      <w:tr w:rsidR="006E5B74" w:rsidRPr="00C76E39">
        <w:trPr>
          <w:cantSplit/>
          <w:trHeight w:val="86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B74" w:rsidRPr="00C76E39" w:rsidRDefault="001B217B">
            <w:pPr>
              <w:jc w:val="center"/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t>Donor Name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B74" w:rsidRPr="00C76E39" w:rsidRDefault="001B217B">
            <w:pPr>
              <w:jc w:val="center"/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t>Item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B74" w:rsidRPr="00C76E39" w:rsidRDefault="001B217B">
            <w:pPr>
              <w:jc w:val="center"/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t>Expense of Item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B74" w:rsidRPr="00C76E39" w:rsidRDefault="001B217B">
            <w:pPr>
              <w:jc w:val="center"/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t>Expected Revenue from Item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B74" w:rsidRPr="00C76E39" w:rsidRDefault="001B217B">
            <w:pPr>
              <w:jc w:val="center"/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t>Funding Received (yes/no/pending)</w:t>
            </w:r>
          </w:p>
        </w:tc>
      </w:tr>
      <w:tr w:rsidR="006E5B74" w:rsidRPr="00C76E39">
        <w:trPr>
          <w:cantSplit/>
          <w:trHeight w:val="52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B74" w:rsidRPr="00C76E39" w:rsidRDefault="001B217B">
            <w:pPr>
              <w:rPr>
                <w:rFonts w:ascii="Calibri" w:hAnsi="Calibri"/>
                <w:sz w:val="20"/>
              </w:rPr>
            </w:pPr>
            <w:r w:rsidRPr="00C76E39">
              <w:rPr>
                <w:rFonts w:ascii="Calibri" w:hAnsi="Calibri"/>
                <w:sz w:val="20"/>
              </w:rPr>
              <w:t>e.g.: Global Fund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B74" w:rsidRPr="00C76E39" w:rsidRDefault="001B217B">
            <w:pPr>
              <w:rPr>
                <w:rFonts w:ascii="Calibri" w:hAnsi="Calibri"/>
                <w:sz w:val="20"/>
              </w:rPr>
            </w:pPr>
            <w:r w:rsidRPr="00C76E39">
              <w:rPr>
                <w:rFonts w:ascii="Calibri" w:hAnsi="Calibri"/>
                <w:sz w:val="20"/>
              </w:rPr>
              <w:t>Catering for Reception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B74" w:rsidRPr="00C76E39" w:rsidRDefault="001B217B">
            <w:pPr>
              <w:rPr>
                <w:rFonts w:ascii="Calibri" w:hAnsi="Calibri"/>
              </w:rPr>
            </w:pPr>
            <w:r w:rsidRPr="00C76E39">
              <w:rPr>
                <w:rFonts w:ascii="Calibri" w:hAnsi="Calibri"/>
              </w:rPr>
              <w:t>$300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B74" w:rsidRPr="00C76E39" w:rsidRDefault="001B217B">
            <w:pPr>
              <w:rPr>
                <w:rFonts w:ascii="Calibri" w:hAnsi="Calibri"/>
                <w:sz w:val="20"/>
              </w:rPr>
            </w:pPr>
            <w:r w:rsidRPr="00C76E39">
              <w:rPr>
                <w:rFonts w:ascii="Calibri" w:hAnsi="Calibri"/>
                <w:sz w:val="20"/>
              </w:rPr>
              <w:t>none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B74" w:rsidRPr="00C76E39" w:rsidRDefault="00B3153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Global Fund </w:t>
            </w:r>
            <w:r w:rsidR="001B217B" w:rsidRPr="00C76E39">
              <w:rPr>
                <w:rFonts w:ascii="Calibri" w:hAnsi="Calibri"/>
                <w:sz w:val="20"/>
              </w:rPr>
              <w:t>Pending</w:t>
            </w:r>
          </w:p>
        </w:tc>
      </w:tr>
      <w:tr w:rsidR="006E5B74" w:rsidRPr="00C76E39">
        <w:trPr>
          <w:cantSplit/>
          <w:trHeight w:val="52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B74" w:rsidRPr="00C76E39" w:rsidRDefault="000927A9" w:rsidP="000927A9">
            <w:pPr>
              <w:rPr>
                <w:rFonts w:ascii="Calibri" w:hAnsi="Calibri"/>
                <w:sz w:val="20"/>
              </w:rPr>
            </w:pPr>
            <w:r w:rsidRPr="00C76E39">
              <w:rPr>
                <w:rFonts w:ascii="Calibri" w:hAnsi="Calibri"/>
                <w:sz w:val="20"/>
              </w:rPr>
              <w:t>e.g. Sara’s Craft Store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B74" w:rsidRPr="00C76E39" w:rsidRDefault="000927A9">
            <w:pPr>
              <w:rPr>
                <w:rFonts w:ascii="Calibri" w:hAnsi="Calibri"/>
                <w:sz w:val="20"/>
              </w:rPr>
            </w:pPr>
            <w:r w:rsidRPr="00C76E39">
              <w:rPr>
                <w:rFonts w:ascii="Calibri" w:hAnsi="Calibri"/>
                <w:sz w:val="20"/>
              </w:rPr>
              <w:t>Ribbons to sell at event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B74" w:rsidRPr="00C76E39" w:rsidRDefault="001B217B">
            <w:pPr>
              <w:rPr>
                <w:rFonts w:ascii="Calibri" w:hAnsi="Calibri"/>
                <w:sz w:val="20"/>
              </w:rPr>
            </w:pPr>
            <w:r w:rsidRPr="00C76E39">
              <w:rPr>
                <w:rFonts w:ascii="Calibri" w:hAnsi="Calibri"/>
                <w:sz w:val="20"/>
              </w:rPr>
              <w:t>$150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B74" w:rsidRPr="00C76E39" w:rsidRDefault="001B217B">
            <w:pPr>
              <w:rPr>
                <w:rFonts w:ascii="Calibri" w:hAnsi="Calibri"/>
                <w:sz w:val="20"/>
              </w:rPr>
            </w:pPr>
            <w:r w:rsidRPr="00C76E39">
              <w:rPr>
                <w:rFonts w:ascii="Calibri" w:hAnsi="Calibri"/>
                <w:sz w:val="20"/>
              </w:rPr>
              <w:t>$500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B74" w:rsidRPr="00C76E39" w:rsidRDefault="000927A9">
            <w:pPr>
              <w:rPr>
                <w:rFonts w:ascii="Calibri" w:hAnsi="Calibri"/>
                <w:sz w:val="20"/>
              </w:rPr>
            </w:pPr>
            <w:r w:rsidRPr="00C76E39">
              <w:rPr>
                <w:rFonts w:ascii="Calibri" w:hAnsi="Calibri"/>
                <w:sz w:val="20"/>
              </w:rPr>
              <w:t>yes</w:t>
            </w:r>
          </w:p>
        </w:tc>
      </w:tr>
      <w:tr w:rsidR="006E5B74" w:rsidRPr="00C76E39">
        <w:trPr>
          <w:cantSplit/>
          <w:trHeight w:val="31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B74" w:rsidRPr="00C76E39" w:rsidRDefault="006E5B74">
            <w:pPr>
              <w:rPr>
                <w:rFonts w:ascii="Calibri" w:hAnsi="Calibri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B74" w:rsidRPr="00C76E39" w:rsidRDefault="006E5B74">
            <w:pPr>
              <w:rPr>
                <w:rFonts w:ascii="Calibri" w:hAnsi="Calibri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B74" w:rsidRPr="00C76E39" w:rsidRDefault="006E5B74">
            <w:pPr>
              <w:rPr>
                <w:rFonts w:ascii="Calibri" w:hAnsi="Calibri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B74" w:rsidRPr="00C76E39" w:rsidRDefault="006E5B74">
            <w:pPr>
              <w:rPr>
                <w:rFonts w:ascii="Calibri" w:hAnsi="Calibri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B74" w:rsidRPr="00C76E39" w:rsidRDefault="006E5B74">
            <w:pPr>
              <w:rPr>
                <w:rFonts w:ascii="Calibri" w:hAnsi="Calibri"/>
              </w:rPr>
            </w:pPr>
          </w:p>
        </w:tc>
      </w:tr>
      <w:tr w:rsidR="006E5B74" w:rsidRPr="00C76E39">
        <w:trPr>
          <w:cantSplit/>
          <w:trHeight w:val="31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B74" w:rsidRPr="00C76E39" w:rsidRDefault="006E5B74">
            <w:pPr>
              <w:rPr>
                <w:rFonts w:ascii="Calibri" w:hAnsi="Calibri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B74" w:rsidRPr="00C76E39" w:rsidRDefault="006E5B74">
            <w:pPr>
              <w:rPr>
                <w:rFonts w:ascii="Calibri" w:hAnsi="Calibri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B74" w:rsidRPr="00C76E39" w:rsidRDefault="006E5B74">
            <w:pPr>
              <w:rPr>
                <w:rFonts w:ascii="Calibri" w:hAnsi="Calibri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B74" w:rsidRPr="00C76E39" w:rsidRDefault="006E5B74">
            <w:pPr>
              <w:rPr>
                <w:rFonts w:ascii="Calibri" w:hAnsi="Calibri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B74" w:rsidRPr="00C76E39" w:rsidRDefault="006E5B74">
            <w:pPr>
              <w:rPr>
                <w:rFonts w:ascii="Calibri" w:hAnsi="Calibri"/>
              </w:rPr>
            </w:pPr>
          </w:p>
        </w:tc>
      </w:tr>
      <w:tr w:rsidR="006E5B74" w:rsidRPr="00C76E39">
        <w:trPr>
          <w:cantSplit/>
          <w:trHeight w:val="31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B74" w:rsidRPr="00C76E39" w:rsidRDefault="001B217B">
            <w:pPr>
              <w:rPr>
                <w:rFonts w:ascii="Calibri" w:hAnsi="Calibri"/>
                <w:b/>
                <w:sz w:val="20"/>
              </w:rPr>
            </w:pPr>
            <w:r w:rsidRPr="00C76E39">
              <w:rPr>
                <w:rFonts w:ascii="Calibri" w:hAnsi="Calibri"/>
                <w:b/>
                <w:sz w:val="20"/>
              </w:rPr>
              <w:t>Total: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B74" w:rsidRPr="00C76E39" w:rsidRDefault="006E5B74">
            <w:pPr>
              <w:rPr>
                <w:rFonts w:ascii="Calibri" w:hAnsi="Calibri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B74" w:rsidRPr="00C76E39" w:rsidRDefault="001B217B">
            <w:pPr>
              <w:rPr>
                <w:rFonts w:ascii="Calibri" w:hAnsi="Calibri"/>
                <w:sz w:val="20"/>
              </w:rPr>
            </w:pPr>
            <w:r w:rsidRPr="00C76E39">
              <w:rPr>
                <w:rFonts w:ascii="Calibri" w:hAnsi="Calibri"/>
                <w:sz w:val="20"/>
              </w:rPr>
              <w:t>$450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B74" w:rsidRPr="00C76E39" w:rsidRDefault="001B217B">
            <w:pPr>
              <w:rPr>
                <w:rFonts w:ascii="Calibri" w:hAnsi="Calibri"/>
                <w:sz w:val="20"/>
              </w:rPr>
            </w:pPr>
            <w:r w:rsidRPr="00C76E39">
              <w:rPr>
                <w:rFonts w:ascii="Calibri" w:hAnsi="Calibri"/>
                <w:sz w:val="20"/>
              </w:rPr>
              <w:t>$500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B74" w:rsidRPr="00C76E39" w:rsidRDefault="006E5B74">
            <w:pPr>
              <w:rPr>
                <w:rFonts w:ascii="Calibri" w:hAnsi="Calibri"/>
              </w:rPr>
            </w:pPr>
          </w:p>
        </w:tc>
      </w:tr>
    </w:tbl>
    <w:p w:rsidR="006E5B74" w:rsidRPr="00C76E39" w:rsidRDefault="006E5B74">
      <w:pPr>
        <w:tabs>
          <w:tab w:val="left" w:pos="0"/>
        </w:tabs>
        <w:spacing w:line="200" w:lineRule="exact"/>
        <w:rPr>
          <w:rFonts w:ascii="Calibri" w:hAnsi="Calibri"/>
          <w:b/>
          <w:sz w:val="24"/>
          <w:lang w:val="en-GB"/>
        </w:rPr>
      </w:pPr>
    </w:p>
    <w:p w:rsidR="006E5B74" w:rsidRPr="00C76E39" w:rsidRDefault="001B217B">
      <w:pPr>
        <w:tabs>
          <w:tab w:val="left" w:pos="0"/>
        </w:tabs>
        <w:spacing w:line="200" w:lineRule="exact"/>
        <w:rPr>
          <w:rFonts w:ascii="Calibri" w:hAnsi="Calibri"/>
          <w:b/>
          <w:szCs w:val="22"/>
          <w:lang w:val="en-GB"/>
        </w:rPr>
      </w:pPr>
      <w:r w:rsidRPr="00C76E39">
        <w:rPr>
          <w:rFonts w:ascii="Calibri" w:hAnsi="Calibri"/>
          <w:b/>
          <w:szCs w:val="22"/>
          <w:lang w:val="en-GB"/>
        </w:rPr>
        <w:t>Declaration (Signature Required)</w:t>
      </w:r>
    </w:p>
    <w:p w:rsidR="006E5B74" w:rsidRPr="00C76E39" w:rsidRDefault="001B217B">
      <w:pPr>
        <w:widowControl w:val="0"/>
        <w:spacing w:after="0" w:line="240" w:lineRule="auto"/>
        <w:rPr>
          <w:rFonts w:ascii="Calibri" w:hAnsi="Calibri"/>
          <w:szCs w:val="22"/>
        </w:rPr>
      </w:pPr>
      <w:r w:rsidRPr="00C76E39">
        <w:rPr>
          <w:rFonts w:ascii="Calibri" w:hAnsi="Calibri"/>
          <w:szCs w:val="22"/>
        </w:rPr>
        <w:t xml:space="preserve">I certify that the information given on this grant application is true, correct and complete in every respect and if awarded the grant, I agree to abide by the established grant terms and conditions.  </w:t>
      </w:r>
    </w:p>
    <w:p w:rsidR="006E5B74" w:rsidRPr="00C76E39" w:rsidRDefault="006E5B74">
      <w:pPr>
        <w:widowControl w:val="0"/>
        <w:spacing w:after="0" w:line="240" w:lineRule="auto"/>
        <w:rPr>
          <w:rFonts w:ascii="Calibri" w:hAnsi="Calibri"/>
          <w:szCs w:val="22"/>
        </w:rPr>
      </w:pPr>
    </w:p>
    <w:p w:rsidR="006E5B74" w:rsidRPr="00C76E39" w:rsidRDefault="001B217B">
      <w:pPr>
        <w:widowControl w:val="0"/>
        <w:spacing w:after="0" w:line="240" w:lineRule="auto"/>
        <w:rPr>
          <w:rFonts w:ascii="Calibri" w:hAnsi="Calibri"/>
          <w:szCs w:val="22"/>
        </w:rPr>
      </w:pPr>
      <w:r w:rsidRPr="00C76E39">
        <w:rPr>
          <w:rFonts w:ascii="Calibri" w:hAnsi="Calibri"/>
          <w:szCs w:val="22"/>
        </w:rPr>
        <w:t xml:space="preserve">I agree to allow the University of British Columbia to use the report and photo(s) I provide on University websites or promotional materials for the grant program. </w:t>
      </w:r>
    </w:p>
    <w:p w:rsidR="006E5B74" w:rsidRPr="00C76E39" w:rsidRDefault="006E5B74">
      <w:pPr>
        <w:widowControl w:val="0"/>
        <w:spacing w:after="0" w:line="240" w:lineRule="auto"/>
        <w:rPr>
          <w:rFonts w:ascii="Calibri" w:hAnsi="Calibri"/>
          <w:szCs w:val="22"/>
        </w:rPr>
      </w:pPr>
    </w:p>
    <w:p w:rsidR="006E5B74" w:rsidRPr="00C76E39" w:rsidRDefault="006E5B74">
      <w:pPr>
        <w:widowControl w:val="0"/>
        <w:spacing w:after="0" w:line="240" w:lineRule="auto"/>
        <w:rPr>
          <w:rFonts w:ascii="Calibri" w:hAnsi="Calibri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30"/>
        <w:gridCol w:w="2803"/>
        <w:gridCol w:w="420"/>
        <w:gridCol w:w="734"/>
        <w:gridCol w:w="2770"/>
      </w:tblGrid>
      <w:tr w:rsidR="006E5B74" w:rsidRPr="00C76E39" w:rsidTr="00E562C9">
        <w:trPr>
          <w:cantSplit/>
          <w:trHeight w:hRule="exact" w:val="584"/>
        </w:trPr>
        <w:tc>
          <w:tcPr>
            <w:tcW w:w="263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B74" w:rsidRPr="00C76E39" w:rsidRDefault="00E93EA9">
            <w:pPr>
              <w:widowControl w:val="0"/>
              <w:spacing w:after="0" w:line="24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Electronic </w:t>
            </w:r>
            <w:r w:rsidR="001B217B" w:rsidRPr="00C76E39">
              <w:rPr>
                <w:rFonts w:ascii="Calibri" w:hAnsi="Calibri"/>
                <w:szCs w:val="22"/>
              </w:rPr>
              <w:t>Signature of Applicant:</w:t>
            </w:r>
          </w:p>
        </w:tc>
        <w:tc>
          <w:tcPr>
            <w:tcW w:w="2803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B74" w:rsidRPr="00C76E39" w:rsidRDefault="00220F71">
            <w:pPr>
              <w:widowControl w:val="0"/>
              <w:spacing w:after="0" w:line="240" w:lineRule="auto"/>
              <w:rPr>
                <w:rFonts w:ascii="Calibri" w:hAnsi="Calibri"/>
                <w:szCs w:val="22"/>
              </w:rPr>
            </w:pPr>
            <w:r w:rsidRPr="00C76E39">
              <w:rPr>
                <w:rFonts w:ascii="Calibri" w:hAnsi="Calibri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C76E39">
              <w:rPr>
                <w:rFonts w:ascii="Calibri" w:hAnsi="Calibri"/>
                <w:szCs w:val="22"/>
              </w:rPr>
              <w:instrText xml:space="preserve"> FORMTEXT </w:instrText>
            </w:r>
            <w:r w:rsidRPr="00C76E39">
              <w:rPr>
                <w:rFonts w:ascii="Calibri" w:hAnsi="Calibri"/>
                <w:szCs w:val="22"/>
              </w:rPr>
            </w:r>
            <w:r w:rsidRPr="00C76E39">
              <w:rPr>
                <w:rFonts w:ascii="Calibri" w:hAnsi="Calibri"/>
                <w:szCs w:val="22"/>
              </w:rPr>
              <w:fldChar w:fldCharType="separate"/>
            </w:r>
            <w:r w:rsidRPr="00C76E39">
              <w:rPr>
                <w:rFonts w:ascii="Calibri"/>
                <w:noProof/>
                <w:szCs w:val="22"/>
              </w:rPr>
              <w:t> </w:t>
            </w:r>
            <w:r w:rsidRPr="00C76E39">
              <w:rPr>
                <w:rFonts w:ascii="Calibri"/>
                <w:noProof/>
                <w:szCs w:val="22"/>
              </w:rPr>
              <w:t> </w:t>
            </w:r>
            <w:r w:rsidRPr="00C76E39">
              <w:rPr>
                <w:rFonts w:ascii="Calibri"/>
                <w:noProof/>
                <w:szCs w:val="22"/>
              </w:rPr>
              <w:t> </w:t>
            </w:r>
            <w:r w:rsidRPr="00C76E39">
              <w:rPr>
                <w:rFonts w:ascii="Calibri"/>
                <w:noProof/>
                <w:szCs w:val="22"/>
              </w:rPr>
              <w:t> </w:t>
            </w:r>
            <w:r w:rsidRPr="00C76E39">
              <w:rPr>
                <w:rFonts w:ascii="Calibri"/>
                <w:noProof/>
                <w:szCs w:val="22"/>
              </w:rPr>
              <w:t> </w:t>
            </w:r>
            <w:r w:rsidRPr="00C76E39">
              <w:rPr>
                <w:rFonts w:ascii="Calibri" w:hAnsi="Calibri"/>
                <w:szCs w:val="22"/>
              </w:rPr>
              <w:fldChar w:fldCharType="end"/>
            </w:r>
            <w:bookmarkEnd w:id="14"/>
            <w:r w:rsidR="001B217B" w:rsidRPr="00C76E39">
              <w:rPr>
                <w:rFonts w:ascii="Calibri"/>
                <w:szCs w:val="22"/>
              </w:rPr>
              <w:t>     </w:t>
            </w:r>
          </w:p>
        </w:tc>
        <w:tc>
          <w:tcPr>
            <w:tcW w:w="42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B74" w:rsidRPr="00C76E39" w:rsidRDefault="006E5B74">
            <w:pPr>
              <w:widowControl w:val="0"/>
              <w:spacing w:after="0" w:line="24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73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B74" w:rsidRPr="00C76E39" w:rsidRDefault="001B217B">
            <w:pPr>
              <w:widowControl w:val="0"/>
              <w:spacing w:after="0" w:line="240" w:lineRule="auto"/>
              <w:rPr>
                <w:rFonts w:ascii="Calibri" w:hAnsi="Calibri"/>
                <w:szCs w:val="22"/>
              </w:rPr>
            </w:pPr>
            <w:r w:rsidRPr="00C76E39">
              <w:rPr>
                <w:rFonts w:ascii="Calibri" w:hAnsi="Calibri"/>
                <w:szCs w:val="22"/>
              </w:rPr>
              <w:t>Date:</w:t>
            </w:r>
          </w:p>
        </w:tc>
        <w:tc>
          <w:tcPr>
            <w:tcW w:w="2770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5B74" w:rsidRPr="00C76E39" w:rsidRDefault="001B217B">
            <w:pPr>
              <w:widowControl w:val="0"/>
              <w:spacing w:after="0" w:line="240" w:lineRule="auto"/>
              <w:rPr>
                <w:rFonts w:ascii="Calibri" w:hAnsi="Calibri"/>
                <w:szCs w:val="22"/>
              </w:rPr>
            </w:pPr>
            <w:r w:rsidRPr="00C76E39">
              <w:rPr>
                <w:rFonts w:ascii="Calibri"/>
                <w:szCs w:val="22"/>
              </w:rPr>
              <w:t> </w:t>
            </w:r>
            <w:r w:rsidR="00220F71" w:rsidRPr="00C76E39">
              <w:rPr>
                <w:rFonts w:ascii="Calibri" w:hAnsi="Calibri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220F71" w:rsidRPr="00C76E39">
              <w:rPr>
                <w:rFonts w:ascii="Calibri" w:hAnsi="Calibri"/>
                <w:szCs w:val="22"/>
              </w:rPr>
              <w:instrText xml:space="preserve"> FORMTEXT </w:instrText>
            </w:r>
            <w:r w:rsidR="00220F71" w:rsidRPr="00C76E39">
              <w:rPr>
                <w:rFonts w:ascii="Calibri" w:hAnsi="Calibri"/>
                <w:szCs w:val="22"/>
              </w:rPr>
            </w:r>
            <w:r w:rsidR="00220F71" w:rsidRPr="00C76E39">
              <w:rPr>
                <w:rFonts w:ascii="Calibri" w:hAnsi="Calibri"/>
                <w:szCs w:val="22"/>
              </w:rPr>
              <w:fldChar w:fldCharType="separate"/>
            </w:r>
            <w:r w:rsidR="00220F71" w:rsidRPr="00C76E39">
              <w:rPr>
                <w:rFonts w:ascii="Calibri"/>
                <w:noProof/>
                <w:szCs w:val="22"/>
              </w:rPr>
              <w:t> </w:t>
            </w:r>
            <w:r w:rsidR="00220F71" w:rsidRPr="00C76E39">
              <w:rPr>
                <w:rFonts w:ascii="Calibri"/>
                <w:noProof/>
                <w:szCs w:val="22"/>
              </w:rPr>
              <w:t> </w:t>
            </w:r>
            <w:r w:rsidR="00220F71" w:rsidRPr="00C76E39">
              <w:rPr>
                <w:rFonts w:ascii="Calibri"/>
                <w:noProof/>
                <w:szCs w:val="22"/>
              </w:rPr>
              <w:t> </w:t>
            </w:r>
            <w:r w:rsidR="00220F71" w:rsidRPr="00C76E39">
              <w:rPr>
                <w:rFonts w:ascii="Calibri"/>
                <w:noProof/>
                <w:szCs w:val="22"/>
              </w:rPr>
              <w:t> </w:t>
            </w:r>
            <w:r w:rsidR="00220F71" w:rsidRPr="00C76E39">
              <w:rPr>
                <w:rFonts w:ascii="Calibri"/>
                <w:noProof/>
                <w:szCs w:val="22"/>
              </w:rPr>
              <w:t> </w:t>
            </w:r>
            <w:r w:rsidR="00220F71" w:rsidRPr="00C76E39">
              <w:rPr>
                <w:rFonts w:ascii="Calibri" w:hAnsi="Calibri"/>
                <w:szCs w:val="22"/>
              </w:rPr>
              <w:fldChar w:fldCharType="end"/>
            </w:r>
            <w:bookmarkEnd w:id="15"/>
            <w:r w:rsidRPr="00C76E39">
              <w:rPr>
                <w:rFonts w:ascii="Calibri"/>
                <w:szCs w:val="22"/>
              </w:rPr>
              <w:t>    </w:t>
            </w:r>
          </w:p>
        </w:tc>
      </w:tr>
    </w:tbl>
    <w:p w:rsidR="006E5B74" w:rsidRPr="00C76E39" w:rsidRDefault="006E5B74">
      <w:pPr>
        <w:widowControl w:val="0"/>
        <w:spacing w:after="0" w:line="240" w:lineRule="auto"/>
        <w:rPr>
          <w:rFonts w:ascii="Calibri" w:hAnsi="Calibri"/>
          <w:szCs w:val="22"/>
        </w:rPr>
      </w:pPr>
    </w:p>
    <w:p w:rsidR="006E5B74" w:rsidRPr="00C76E39" w:rsidRDefault="006E5B74">
      <w:pPr>
        <w:pStyle w:val="BodyText31"/>
        <w:spacing w:before="60" w:after="60" w:line="240" w:lineRule="auto"/>
        <w:jc w:val="center"/>
        <w:rPr>
          <w:rFonts w:ascii="Calibri" w:hAnsi="Calibri"/>
          <w:b/>
          <w:sz w:val="22"/>
        </w:rPr>
      </w:pPr>
    </w:p>
    <w:p w:rsidR="00220F71" w:rsidRPr="00C76E39" w:rsidRDefault="001B217B" w:rsidP="007D1CB1">
      <w:pPr>
        <w:pStyle w:val="BodyText31"/>
        <w:spacing w:before="60" w:after="60" w:line="240" w:lineRule="auto"/>
        <w:rPr>
          <w:rFonts w:ascii="Calibri" w:hAnsi="Calibri"/>
          <w:sz w:val="22"/>
          <w:szCs w:val="22"/>
        </w:rPr>
      </w:pPr>
      <w:r w:rsidRPr="00C76E39">
        <w:rPr>
          <w:rFonts w:ascii="Calibri" w:hAnsi="Calibri"/>
          <w:b/>
          <w:sz w:val="22"/>
          <w:szCs w:val="22"/>
        </w:rPr>
        <w:t>Questions?</w:t>
      </w:r>
      <w:r w:rsidRPr="00C76E39">
        <w:rPr>
          <w:rFonts w:ascii="Calibri" w:hAnsi="Calibri"/>
          <w:sz w:val="22"/>
          <w:szCs w:val="22"/>
        </w:rPr>
        <w:t xml:space="preserve"> </w:t>
      </w:r>
      <w:r w:rsidRPr="00C76E39">
        <w:rPr>
          <w:rFonts w:ascii="Calibri" w:hAnsi="Calibri"/>
          <w:sz w:val="22"/>
          <w:szCs w:val="22"/>
        </w:rPr>
        <w:cr/>
      </w:r>
    </w:p>
    <w:p w:rsidR="006E5B74" w:rsidRPr="00C76E39" w:rsidRDefault="001B217B" w:rsidP="007D1CB1">
      <w:pPr>
        <w:pStyle w:val="BodyText31"/>
        <w:spacing w:before="60" w:after="60" w:line="240" w:lineRule="auto"/>
        <w:rPr>
          <w:rFonts w:ascii="Calibri" w:eastAsia="Times New Roman" w:hAnsi="Calibri"/>
          <w:color w:val="auto"/>
          <w:sz w:val="22"/>
          <w:szCs w:val="22"/>
        </w:rPr>
      </w:pPr>
      <w:r w:rsidRPr="00C76E39">
        <w:rPr>
          <w:rFonts w:ascii="Calibri" w:hAnsi="Calibri"/>
          <w:sz w:val="22"/>
          <w:szCs w:val="22"/>
        </w:rPr>
        <w:t xml:space="preserve">Contact:  </w:t>
      </w:r>
      <w:r w:rsidR="00713C6C">
        <w:rPr>
          <w:rStyle w:val="Hyperlink1"/>
          <w:rFonts w:ascii="Calibri" w:hAnsi="Calibri"/>
          <w:sz w:val="22"/>
          <w:szCs w:val="22"/>
        </w:rPr>
        <w:t>global.fund@ubc.ca</w:t>
      </w:r>
    </w:p>
    <w:sectPr w:rsidR="006E5B74" w:rsidRPr="00C76E39" w:rsidSect="006E5B74">
      <w:headerReference w:type="even" r:id="rId18"/>
      <w:headerReference w:type="default" r:id="rId19"/>
      <w:footerReference w:type="even" r:id="rId20"/>
      <w:footerReference w:type="default" r:id="rId21"/>
      <w:type w:val="continuous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762" w:rsidRDefault="00875762">
      <w:pPr>
        <w:spacing w:after="0" w:line="240" w:lineRule="auto"/>
      </w:pPr>
      <w:r>
        <w:separator/>
      </w:r>
    </w:p>
  </w:endnote>
  <w:endnote w:type="continuationSeparator" w:id="0">
    <w:p w:rsidR="00875762" w:rsidRDefault="00875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Yu Gothic UI"/>
    <w:charset w:val="4E"/>
    <w:family w:val="auto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Bold">
    <w:panose1 w:val="020B08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AD" w:rsidRDefault="00B414AD">
    <w:pPr>
      <w:pStyle w:val="Footer1"/>
      <w:tabs>
        <w:tab w:val="clear" w:pos="9360"/>
        <w:tab w:val="right" w:pos="9340"/>
      </w:tabs>
      <w:jc w:val="center"/>
      <w:rPr>
        <w:rFonts w:ascii="Verdana Bold" w:hAnsi="Verdana Bold"/>
        <w:color w:val="464646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AD" w:rsidRDefault="00B414AD">
    <w:pPr>
      <w:pStyle w:val="Footer1"/>
      <w:tabs>
        <w:tab w:val="clear" w:pos="9360"/>
        <w:tab w:val="right" w:pos="9340"/>
      </w:tabs>
      <w:jc w:val="center"/>
      <w:rPr>
        <w:rFonts w:ascii="Verdana Bold" w:hAnsi="Verdana Bold"/>
        <w:color w:val="464646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AD" w:rsidRDefault="00B414AD">
    <w:pPr>
      <w:pStyle w:val="Footer1"/>
      <w:tabs>
        <w:tab w:val="clear" w:pos="9360"/>
        <w:tab w:val="right" w:pos="9340"/>
      </w:tabs>
      <w:jc w:val="center"/>
      <w:rPr>
        <w:rFonts w:ascii="Verdana Bold" w:hAnsi="Verdana Bold"/>
        <w:color w:val="464646"/>
        <w:sz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AD" w:rsidRPr="003E1BDE" w:rsidRDefault="00B414AD" w:rsidP="003E1BDE">
    <w:pPr>
      <w:pStyle w:val="Footer1"/>
      <w:tabs>
        <w:tab w:val="clear" w:pos="9360"/>
        <w:tab w:val="right" w:pos="9340"/>
      </w:tabs>
      <w:rPr>
        <w:rFonts w:ascii="Verdana" w:hAnsi="Verdana"/>
        <w:color w:val="464646"/>
        <w:sz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AD" w:rsidRPr="003E1BDE" w:rsidRDefault="00B414AD" w:rsidP="003E1BDE">
    <w:pPr>
      <w:pStyle w:val="Footer1"/>
      <w:tabs>
        <w:tab w:val="clear" w:pos="9360"/>
        <w:tab w:val="right" w:pos="9340"/>
      </w:tabs>
      <w:rPr>
        <w:rFonts w:ascii="Verdana" w:hAnsi="Verdana"/>
        <w:color w:val="464646"/>
        <w:sz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AD" w:rsidRDefault="00B414AD">
    <w:pPr>
      <w:pStyle w:val="Footer1"/>
      <w:tabs>
        <w:tab w:val="clear" w:pos="9360"/>
        <w:tab w:val="right" w:pos="9340"/>
      </w:tabs>
      <w:jc w:val="center"/>
      <w:rPr>
        <w:rFonts w:ascii="Verdana" w:hAnsi="Verdana"/>
        <w:color w:val="464646"/>
        <w:sz w:val="16"/>
      </w:rPr>
    </w:pPr>
    <w:r>
      <w:rPr>
        <w:rFonts w:ascii="Verdana" w:hAnsi="Verdana"/>
        <w:color w:val="464646"/>
        <w:sz w:val="16"/>
      </w:rPr>
      <w:t xml:space="preserve">International House • 1783 West Mall • Phone: 604.822. 5021• Fax: 604.822.5099 • </w:t>
    </w:r>
  </w:p>
  <w:p w:rsidR="00B414AD" w:rsidRDefault="00B414AD">
    <w:pPr>
      <w:pStyle w:val="Footer1"/>
      <w:tabs>
        <w:tab w:val="clear" w:pos="9360"/>
        <w:tab w:val="right" w:pos="9340"/>
      </w:tabs>
      <w:jc w:val="center"/>
      <w:rPr>
        <w:rFonts w:ascii="Verdana Bold" w:hAnsi="Verdana Bold"/>
        <w:color w:val="464646"/>
        <w:sz w:val="16"/>
      </w:rPr>
    </w:pPr>
    <w:r>
      <w:rPr>
        <w:rFonts w:ascii="Verdana" w:hAnsi="Verdana"/>
        <w:color w:val="464646"/>
        <w:sz w:val="16"/>
      </w:rPr>
      <w:t xml:space="preserve">Email: international.house.ubc.ca • Web: </w:t>
    </w:r>
    <w:hyperlink r:id="rId1" w:history="1">
      <w:r>
        <w:rPr>
          <w:rStyle w:val="Hyperlink1"/>
          <w:rFonts w:ascii="Verdana" w:hAnsi="Verdana"/>
          <w:color w:val="464646"/>
          <w:sz w:val="16"/>
        </w:rPr>
        <w:t>www.students.ubc.ca/international</w:t>
      </w:r>
    </w:hyperlink>
    <w:r>
      <w:rPr>
        <w:rFonts w:ascii="Verdana Bold" w:hAnsi="Verdana Bold"/>
        <w:color w:val="464646"/>
        <w:sz w:val="16"/>
      </w:rPr>
      <w:t xml:space="preserve"> </w:t>
    </w:r>
    <w:r>
      <w:rPr>
        <w:rFonts w:ascii="Verdana" w:hAnsi="Verdana"/>
        <w:color w:val="464646"/>
        <w:sz w:val="16"/>
      </w:rPr>
      <w:t>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762" w:rsidRDefault="00875762">
      <w:pPr>
        <w:spacing w:after="0" w:line="240" w:lineRule="auto"/>
      </w:pPr>
      <w:r>
        <w:separator/>
      </w:r>
    </w:p>
  </w:footnote>
  <w:footnote w:type="continuationSeparator" w:id="0">
    <w:p w:rsidR="00875762" w:rsidRDefault="00875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AD" w:rsidRDefault="00B414AD">
    <w:pPr>
      <w:pStyle w:val="Header1"/>
      <w:tabs>
        <w:tab w:val="clear" w:pos="4680"/>
        <w:tab w:val="clear" w:pos="9360"/>
        <w:tab w:val="left" w:pos="6466"/>
      </w:tabs>
      <w:rPr>
        <w:color w:val="FEFFFE"/>
      </w:rPr>
    </w:pPr>
  </w:p>
  <w:p w:rsidR="00B414AD" w:rsidRDefault="00B414AD">
    <w:pPr>
      <w:pStyle w:val="Header1"/>
      <w:tabs>
        <w:tab w:val="clear" w:pos="4680"/>
        <w:tab w:val="clear" w:pos="9360"/>
        <w:tab w:val="left" w:pos="6466"/>
      </w:tabs>
      <w:rPr>
        <w:color w:val="FEFFFE"/>
      </w:rPr>
    </w:pPr>
    <w:r>
      <w:rPr>
        <w:color w:val="FEFFFE"/>
      </w:rPr>
      <w:tab/>
    </w:r>
  </w:p>
  <w:p w:rsidR="00B414AD" w:rsidRDefault="00875762">
    <w:pPr>
      <w:pStyle w:val="Header1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sz w:val="20"/>
      </w:rPr>
    </w:pPr>
    <w:r>
      <w:rPr>
        <w:noProof/>
      </w:rPr>
      <w:drawing>
        <wp:inline distT="0" distB="0" distL="0" distR="0" wp14:anchorId="75C0FB9D" wp14:editId="0781BE8F">
          <wp:extent cx="3743325" cy="571500"/>
          <wp:effectExtent l="0" t="0" r="9525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AD" w:rsidRDefault="00B414AD">
    <w:pPr>
      <w:pStyle w:val="Header1"/>
      <w:tabs>
        <w:tab w:val="clear" w:pos="4680"/>
        <w:tab w:val="clear" w:pos="9360"/>
        <w:tab w:val="left" w:pos="6466"/>
      </w:tabs>
      <w:rPr>
        <w:color w:val="FEFFFE"/>
      </w:rPr>
    </w:pPr>
  </w:p>
  <w:p w:rsidR="00B414AD" w:rsidRDefault="00B414AD">
    <w:pPr>
      <w:pStyle w:val="Header1"/>
      <w:tabs>
        <w:tab w:val="clear" w:pos="4680"/>
        <w:tab w:val="clear" w:pos="9360"/>
        <w:tab w:val="left" w:pos="6466"/>
      </w:tabs>
      <w:rPr>
        <w:color w:val="FEFFFE"/>
      </w:rPr>
    </w:pPr>
    <w:r>
      <w:rPr>
        <w:color w:val="FEFFFE"/>
      </w:rPr>
      <w:tab/>
    </w:r>
  </w:p>
  <w:p w:rsidR="00B414AD" w:rsidRDefault="00875762">
    <w:pPr>
      <w:pStyle w:val="Header1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sz w:val="20"/>
      </w:rPr>
    </w:pPr>
    <w:r>
      <w:rPr>
        <w:noProof/>
      </w:rPr>
      <w:drawing>
        <wp:inline distT="0" distB="0" distL="0" distR="0" wp14:anchorId="177825A1" wp14:editId="7748555F">
          <wp:extent cx="3743325" cy="571500"/>
          <wp:effectExtent l="0" t="0" r="9525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AD" w:rsidRDefault="00B414AD">
    <w:pPr>
      <w:pStyle w:val="Header1"/>
      <w:tabs>
        <w:tab w:val="clear" w:pos="4680"/>
        <w:tab w:val="clear" w:pos="9360"/>
        <w:tab w:val="left" w:pos="6466"/>
      </w:tabs>
      <w:rPr>
        <w:color w:val="FEFFFE"/>
      </w:rPr>
    </w:pPr>
  </w:p>
  <w:p w:rsidR="00B414AD" w:rsidRDefault="00B414AD">
    <w:pPr>
      <w:pStyle w:val="Header1"/>
      <w:tabs>
        <w:tab w:val="clear" w:pos="4680"/>
        <w:tab w:val="clear" w:pos="9360"/>
        <w:tab w:val="left" w:pos="6466"/>
      </w:tabs>
      <w:rPr>
        <w:color w:val="FEFFFE"/>
      </w:rPr>
    </w:pPr>
    <w:r>
      <w:rPr>
        <w:color w:val="FEFFFE"/>
      </w:rPr>
      <w:tab/>
    </w:r>
  </w:p>
  <w:p w:rsidR="00B414AD" w:rsidRDefault="00875762">
    <w:pPr>
      <w:pStyle w:val="Header1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sz w:val="20"/>
      </w:rPr>
    </w:pPr>
    <w:r>
      <w:rPr>
        <w:noProof/>
      </w:rPr>
      <w:drawing>
        <wp:inline distT="0" distB="0" distL="0" distR="0" wp14:anchorId="684001F1" wp14:editId="7A975C2E">
          <wp:extent cx="3743325" cy="571500"/>
          <wp:effectExtent l="0" t="0" r="9525" b="0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AD" w:rsidRDefault="00B414AD">
    <w:pPr>
      <w:pStyle w:val="Header1"/>
      <w:tabs>
        <w:tab w:val="clear" w:pos="4680"/>
        <w:tab w:val="clear" w:pos="9360"/>
        <w:tab w:val="left" w:pos="6466"/>
      </w:tabs>
      <w:rPr>
        <w:color w:val="FEFFFE"/>
      </w:rPr>
    </w:pPr>
  </w:p>
  <w:p w:rsidR="00B414AD" w:rsidRDefault="00B414AD">
    <w:pPr>
      <w:pStyle w:val="Header1"/>
      <w:tabs>
        <w:tab w:val="clear" w:pos="4680"/>
        <w:tab w:val="clear" w:pos="9360"/>
        <w:tab w:val="left" w:pos="6466"/>
      </w:tabs>
      <w:rPr>
        <w:color w:val="FEFFFE"/>
      </w:rPr>
    </w:pPr>
    <w:r>
      <w:rPr>
        <w:color w:val="FEFFFE"/>
      </w:rPr>
      <w:tab/>
    </w:r>
  </w:p>
  <w:p w:rsidR="00B414AD" w:rsidRDefault="00875762">
    <w:pPr>
      <w:pStyle w:val="Header1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sz w:val="20"/>
      </w:rPr>
    </w:pPr>
    <w:r>
      <w:rPr>
        <w:noProof/>
      </w:rPr>
      <w:drawing>
        <wp:inline distT="0" distB="0" distL="0" distR="0" wp14:anchorId="1BB8448D" wp14:editId="072AA82C">
          <wp:extent cx="3743325" cy="571500"/>
          <wp:effectExtent l="0" t="0" r="9525" b="0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AD" w:rsidRDefault="00B414AD">
    <w:pPr>
      <w:pStyle w:val="Header1"/>
      <w:tabs>
        <w:tab w:val="clear" w:pos="4680"/>
        <w:tab w:val="clear" w:pos="9360"/>
        <w:tab w:val="left" w:pos="6466"/>
      </w:tabs>
      <w:rPr>
        <w:color w:val="FEFFFE"/>
      </w:rPr>
    </w:pPr>
  </w:p>
  <w:p w:rsidR="00B414AD" w:rsidRDefault="00B414AD">
    <w:pPr>
      <w:pStyle w:val="Header1"/>
      <w:tabs>
        <w:tab w:val="clear" w:pos="4680"/>
        <w:tab w:val="clear" w:pos="9360"/>
        <w:tab w:val="left" w:pos="6466"/>
      </w:tabs>
      <w:rPr>
        <w:color w:val="FEFFFE"/>
      </w:rPr>
    </w:pPr>
    <w:r>
      <w:rPr>
        <w:color w:val="FEFFFE"/>
      </w:rPr>
      <w:tab/>
    </w:r>
  </w:p>
  <w:p w:rsidR="00B414AD" w:rsidRDefault="00875762">
    <w:pPr>
      <w:pStyle w:val="Header1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sz w:val="20"/>
      </w:rPr>
    </w:pPr>
    <w:r>
      <w:rPr>
        <w:noProof/>
      </w:rPr>
      <w:drawing>
        <wp:inline distT="0" distB="0" distL="0" distR="0">
          <wp:extent cx="3743325" cy="571500"/>
          <wp:effectExtent l="0" t="0" r="9525" b="0"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AD" w:rsidRDefault="00B414AD">
    <w:pPr>
      <w:pStyle w:val="Header1"/>
      <w:tabs>
        <w:tab w:val="clear" w:pos="4680"/>
        <w:tab w:val="clear" w:pos="9360"/>
        <w:tab w:val="left" w:pos="6466"/>
      </w:tabs>
      <w:rPr>
        <w:color w:val="FEFFFE"/>
      </w:rPr>
    </w:pPr>
  </w:p>
  <w:p w:rsidR="00B414AD" w:rsidRDefault="00B414AD">
    <w:pPr>
      <w:pStyle w:val="Header1"/>
      <w:tabs>
        <w:tab w:val="clear" w:pos="4680"/>
        <w:tab w:val="clear" w:pos="9360"/>
        <w:tab w:val="left" w:pos="6466"/>
      </w:tabs>
      <w:rPr>
        <w:color w:val="FEFFFE"/>
      </w:rPr>
    </w:pPr>
    <w:r>
      <w:rPr>
        <w:color w:val="FEFFFE"/>
      </w:rPr>
      <w:tab/>
    </w:r>
  </w:p>
  <w:p w:rsidR="00B414AD" w:rsidRDefault="00875762">
    <w:pPr>
      <w:pStyle w:val="Header1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sz w:val="20"/>
      </w:rPr>
    </w:pPr>
    <w:r>
      <w:rPr>
        <w:noProof/>
      </w:rPr>
      <w:drawing>
        <wp:inline distT="0" distB="0" distL="0" distR="0">
          <wp:extent cx="3743325" cy="571500"/>
          <wp:effectExtent l="0" t="0" r="9525" b="0"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lowerLetter"/>
      <w:lvlText w:val="%1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213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429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451"/>
      </w:pPr>
      <w:rPr>
        <w:rFonts w:hint="default"/>
        <w:color w:val="000000"/>
        <w:position w:val="0"/>
        <w:sz w:val="22"/>
      </w:rPr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 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" w15:restartNumberingAfterBreak="0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 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7" w15:restartNumberingAfterBreak="0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4B7313"/>
    <w:multiLevelType w:val="hybridMultilevel"/>
    <w:tmpl w:val="186407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C6576"/>
    <w:multiLevelType w:val="hybridMultilevel"/>
    <w:tmpl w:val="F21CD1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BA6394E"/>
    <w:multiLevelType w:val="hybridMultilevel"/>
    <w:tmpl w:val="54A6B946"/>
    <w:lvl w:ilvl="0" w:tplc="327C49D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0"/>
  <w:defaultTabStop w:val="720"/>
  <w:evenAndOddHeader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62"/>
    <w:rsid w:val="00017AA8"/>
    <w:rsid w:val="000927A9"/>
    <w:rsid w:val="000A6312"/>
    <w:rsid w:val="000F26A7"/>
    <w:rsid w:val="00125BF7"/>
    <w:rsid w:val="001B217B"/>
    <w:rsid w:val="00220F71"/>
    <w:rsid w:val="00236B9D"/>
    <w:rsid w:val="002E6F83"/>
    <w:rsid w:val="00361EAE"/>
    <w:rsid w:val="003B2992"/>
    <w:rsid w:val="003D0D7B"/>
    <w:rsid w:val="003D2CEA"/>
    <w:rsid w:val="003E1BDE"/>
    <w:rsid w:val="00405B31"/>
    <w:rsid w:val="00441B83"/>
    <w:rsid w:val="004F27BB"/>
    <w:rsid w:val="00511CEB"/>
    <w:rsid w:val="005268B4"/>
    <w:rsid w:val="005677EC"/>
    <w:rsid w:val="005B2934"/>
    <w:rsid w:val="00602E59"/>
    <w:rsid w:val="0064767E"/>
    <w:rsid w:val="00692A58"/>
    <w:rsid w:val="006936B7"/>
    <w:rsid w:val="006E5B74"/>
    <w:rsid w:val="00713C6C"/>
    <w:rsid w:val="00762DD5"/>
    <w:rsid w:val="007D1CB1"/>
    <w:rsid w:val="007E0AF0"/>
    <w:rsid w:val="007E3276"/>
    <w:rsid w:val="0081291E"/>
    <w:rsid w:val="00853ACC"/>
    <w:rsid w:val="00875762"/>
    <w:rsid w:val="008E1DDC"/>
    <w:rsid w:val="00903BA7"/>
    <w:rsid w:val="00940D8A"/>
    <w:rsid w:val="009559EE"/>
    <w:rsid w:val="00972E89"/>
    <w:rsid w:val="009C2ECE"/>
    <w:rsid w:val="00A9663A"/>
    <w:rsid w:val="00B205AD"/>
    <w:rsid w:val="00B3153E"/>
    <w:rsid w:val="00B414AD"/>
    <w:rsid w:val="00B820E7"/>
    <w:rsid w:val="00B96506"/>
    <w:rsid w:val="00BC4B2B"/>
    <w:rsid w:val="00C06934"/>
    <w:rsid w:val="00C32587"/>
    <w:rsid w:val="00C76E39"/>
    <w:rsid w:val="00C83774"/>
    <w:rsid w:val="00C90DB6"/>
    <w:rsid w:val="00CA55F5"/>
    <w:rsid w:val="00CB718D"/>
    <w:rsid w:val="00CD6CC1"/>
    <w:rsid w:val="00CE32D7"/>
    <w:rsid w:val="00D61770"/>
    <w:rsid w:val="00D970C2"/>
    <w:rsid w:val="00DE3A09"/>
    <w:rsid w:val="00E012FA"/>
    <w:rsid w:val="00E3120F"/>
    <w:rsid w:val="00E562C9"/>
    <w:rsid w:val="00E903CE"/>
    <w:rsid w:val="00E9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4:docId w14:val="5D53B972"/>
  <w15:docId w15:val="{4F2F55EA-7232-4E85-A205-052040EE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B74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6E5B74"/>
    <w:pPr>
      <w:tabs>
        <w:tab w:val="center" w:pos="4680"/>
        <w:tab w:val="right" w:pos="9360"/>
      </w:tabs>
    </w:pPr>
    <w:rPr>
      <w:rFonts w:ascii="Lucida Grande" w:eastAsia="ヒラギノ角ゴ Pro W3" w:hAnsi="Lucida Grande"/>
      <w:color w:val="000000"/>
      <w:sz w:val="22"/>
    </w:rPr>
  </w:style>
  <w:style w:type="paragraph" w:customStyle="1" w:styleId="Footer1">
    <w:name w:val="Footer1"/>
    <w:autoRedefine/>
    <w:rsid w:val="006E5B74"/>
    <w:pPr>
      <w:tabs>
        <w:tab w:val="center" w:pos="4680"/>
        <w:tab w:val="right" w:pos="9360"/>
      </w:tabs>
    </w:pPr>
    <w:rPr>
      <w:rFonts w:ascii="Lucida Grande" w:eastAsia="ヒラギノ角ゴ Pro W3" w:hAnsi="Lucida Grande"/>
      <w:color w:val="000000"/>
      <w:sz w:val="22"/>
    </w:rPr>
  </w:style>
  <w:style w:type="character" w:customStyle="1" w:styleId="Hyperlink1">
    <w:name w:val="Hyperlink1"/>
    <w:autoRedefine/>
    <w:rsid w:val="006E5B74"/>
    <w:rPr>
      <w:color w:val="0035F4"/>
      <w:sz w:val="20"/>
      <w:u w:val="single"/>
    </w:rPr>
  </w:style>
  <w:style w:type="paragraph" w:customStyle="1" w:styleId="FreeForm">
    <w:name w:val="Free Form"/>
    <w:rsid w:val="006E5B74"/>
    <w:rPr>
      <w:rFonts w:ascii="Lucida Grande" w:eastAsia="ヒラギノ角ゴ Pro W3" w:hAnsi="Lucida Grande"/>
      <w:color w:val="000000"/>
    </w:rPr>
  </w:style>
  <w:style w:type="numbering" w:customStyle="1" w:styleId="List1">
    <w:name w:val="List 1"/>
    <w:rsid w:val="006E5B74"/>
  </w:style>
  <w:style w:type="numbering" w:customStyle="1" w:styleId="List21">
    <w:name w:val="List 21"/>
    <w:rsid w:val="006E5B74"/>
  </w:style>
  <w:style w:type="paragraph" w:customStyle="1" w:styleId="BodyText31">
    <w:name w:val="Body Text 31"/>
    <w:rsid w:val="006E5B74"/>
    <w:pPr>
      <w:spacing w:after="120" w:line="276" w:lineRule="auto"/>
    </w:pPr>
    <w:rPr>
      <w:rFonts w:ascii="Lucida Grande" w:eastAsia="ヒラギノ角ゴ Pro W3" w:hAnsi="Lucida Grande"/>
      <w:color w:val="000000"/>
      <w:sz w:val="16"/>
    </w:rPr>
  </w:style>
  <w:style w:type="numbering" w:customStyle="1" w:styleId="List31">
    <w:name w:val="List 31"/>
    <w:autoRedefine/>
    <w:rsid w:val="006E5B74"/>
  </w:style>
  <w:style w:type="numbering" w:customStyle="1" w:styleId="List41">
    <w:name w:val="List 41"/>
    <w:rsid w:val="006E5B74"/>
  </w:style>
  <w:style w:type="character" w:styleId="Hyperlink">
    <w:name w:val="Hyperlink"/>
    <w:basedOn w:val="DefaultParagraphFont"/>
    <w:locked/>
    <w:rsid w:val="005677EC"/>
    <w:rPr>
      <w:color w:val="0000FF"/>
      <w:u w:val="single"/>
    </w:rPr>
  </w:style>
  <w:style w:type="paragraph" w:styleId="Header">
    <w:name w:val="header"/>
    <w:basedOn w:val="Normal"/>
    <w:link w:val="HeaderChar"/>
    <w:locked/>
    <w:rsid w:val="00B82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20E7"/>
    <w:rPr>
      <w:rFonts w:ascii="Lucida Grande" w:eastAsia="ヒラギノ角ゴ Pro W3" w:hAnsi="Lucida Grande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B82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20E7"/>
    <w:rPr>
      <w:rFonts w:ascii="Lucida Grande" w:eastAsia="ヒラギノ角ゴ Pro W3" w:hAnsi="Lucida Grande"/>
      <w:color w:val="000000"/>
      <w:sz w:val="22"/>
      <w:szCs w:val="24"/>
    </w:rPr>
  </w:style>
  <w:style w:type="table" w:styleId="TableGrid">
    <w:name w:val="Table Grid"/>
    <w:basedOn w:val="TableNormal"/>
    <w:locked/>
    <w:rsid w:val="00B965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locked/>
    <w:rsid w:val="002E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6F83"/>
    <w:rPr>
      <w:rFonts w:ascii="Tahoma" w:eastAsia="ヒラギノ角ゴ Pro W3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locked/>
    <w:rsid w:val="00C837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C83774"/>
  </w:style>
  <w:style w:type="character" w:customStyle="1" w:styleId="apple-style-span">
    <w:name w:val="apple-style-span"/>
    <w:basedOn w:val="DefaultParagraphFont"/>
    <w:rsid w:val="00C8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.fund@ubc.ca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students.ubc.ca/international/get-involved/ubc-global-lounge/ubc-global-fund/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ents.ubc.ca/internation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3E90D-4BD5-49E3-9BED-12D1FC63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623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Enrolment Services</Company>
  <LinksUpToDate>false</LinksUpToDate>
  <CharactersWithSpaces>4425</CharactersWithSpaces>
  <SharedDoc>false</SharedDoc>
  <HLinks>
    <vt:vector size="54" baseType="variant">
      <vt:variant>
        <vt:i4>6422543</vt:i4>
      </vt:variant>
      <vt:variant>
        <vt:i4>73</vt:i4>
      </vt:variant>
      <vt:variant>
        <vt:i4>0</vt:i4>
      </vt:variant>
      <vt:variant>
        <vt:i4>5</vt:i4>
      </vt:variant>
      <vt:variant>
        <vt:lpwstr>mailto:Jolanta.lekich@ubc.ca</vt:lpwstr>
      </vt:variant>
      <vt:variant>
        <vt:lpwstr/>
      </vt:variant>
      <vt:variant>
        <vt:i4>393241</vt:i4>
      </vt:variant>
      <vt:variant>
        <vt:i4>3</vt:i4>
      </vt:variant>
      <vt:variant>
        <vt:i4>0</vt:i4>
      </vt:variant>
      <vt:variant>
        <vt:i4>5</vt:i4>
      </vt:variant>
      <vt:variant>
        <vt:lpwstr>http://www.students.ubc.ca/international/get-involved/ubc-global-lounge/ubc-global-fund/</vt:lpwstr>
      </vt:variant>
      <vt:variant>
        <vt:lpwstr/>
      </vt:variant>
      <vt:variant>
        <vt:i4>4259884</vt:i4>
      </vt:variant>
      <vt:variant>
        <vt:i4>0</vt:i4>
      </vt:variant>
      <vt:variant>
        <vt:i4>0</vt:i4>
      </vt:variant>
      <vt:variant>
        <vt:i4>5</vt:i4>
      </vt:variant>
      <vt:variant>
        <vt:lpwstr>mailto:global.fund@ubc.ca</vt:lpwstr>
      </vt:variant>
      <vt:variant>
        <vt:lpwstr/>
      </vt:variant>
      <vt:variant>
        <vt:i4>5898264</vt:i4>
      </vt:variant>
      <vt:variant>
        <vt:i4>15</vt:i4>
      </vt:variant>
      <vt:variant>
        <vt:i4>0</vt:i4>
      </vt:variant>
      <vt:variant>
        <vt:i4>5</vt:i4>
      </vt:variant>
      <vt:variant>
        <vt:lpwstr>http://www.students.ubc.ca/international</vt:lpwstr>
      </vt:variant>
      <vt:variant>
        <vt:lpwstr/>
      </vt:variant>
      <vt:variant>
        <vt:i4>5898264</vt:i4>
      </vt:variant>
      <vt:variant>
        <vt:i4>12</vt:i4>
      </vt:variant>
      <vt:variant>
        <vt:i4>0</vt:i4>
      </vt:variant>
      <vt:variant>
        <vt:i4>5</vt:i4>
      </vt:variant>
      <vt:variant>
        <vt:lpwstr>http://www.students.ubc.ca/international</vt:lpwstr>
      </vt:variant>
      <vt:variant>
        <vt:lpwstr/>
      </vt:variant>
      <vt:variant>
        <vt:i4>5898264</vt:i4>
      </vt:variant>
      <vt:variant>
        <vt:i4>9</vt:i4>
      </vt:variant>
      <vt:variant>
        <vt:i4>0</vt:i4>
      </vt:variant>
      <vt:variant>
        <vt:i4>5</vt:i4>
      </vt:variant>
      <vt:variant>
        <vt:lpwstr>http://www.students.ubc.ca/international</vt:lpwstr>
      </vt:variant>
      <vt:variant>
        <vt:lpwstr/>
      </vt:variant>
      <vt:variant>
        <vt:i4>5898264</vt:i4>
      </vt:variant>
      <vt:variant>
        <vt:i4>6</vt:i4>
      </vt:variant>
      <vt:variant>
        <vt:i4>0</vt:i4>
      </vt:variant>
      <vt:variant>
        <vt:i4>5</vt:i4>
      </vt:variant>
      <vt:variant>
        <vt:lpwstr>http://www.students.ubc.ca/international</vt:lpwstr>
      </vt:variant>
      <vt:variant>
        <vt:lpwstr/>
      </vt:variant>
      <vt:variant>
        <vt:i4>5898264</vt:i4>
      </vt:variant>
      <vt:variant>
        <vt:i4>3</vt:i4>
      </vt:variant>
      <vt:variant>
        <vt:i4>0</vt:i4>
      </vt:variant>
      <vt:variant>
        <vt:i4>5</vt:i4>
      </vt:variant>
      <vt:variant>
        <vt:lpwstr>http://www.students.ubc.ca/international</vt:lpwstr>
      </vt:variant>
      <vt:variant>
        <vt:lpwstr/>
      </vt:variant>
      <vt:variant>
        <vt:i4>5898264</vt:i4>
      </vt:variant>
      <vt:variant>
        <vt:i4>0</vt:i4>
      </vt:variant>
      <vt:variant>
        <vt:i4>0</vt:i4>
      </vt:variant>
      <vt:variant>
        <vt:i4>5</vt:i4>
      </vt:variant>
      <vt:variant>
        <vt:lpwstr>http://www.students.ubc.ca/international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Carag</dc:creator>
  <cp:lastModifiedBy>Court, Eve</cp:lastModifiedBy>
  <cp:revision>2</cp:revision>
  <dcterms:created xsi:type="dcterms:W3CDTF">2019-08-30T21:05:00Z</dcterms:created>
  <dcterms:modified xsi:type="dcterms:W3CDTF">2019-08-30T21:05:00Z</dcterms:modified>
</cp:coreProperties>
</file>